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D" w:rsidRPr="00DE674A" w:rsidRDefault="0025258D" w:rsidP="0025258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674A">
        <w:rPr>
          <w:rFonts w:ascii="Times New Roman" w:eastAsia="Times New Roman" w:hAnsi="Times New Roman"/>
          <w:sz w:val="24"/>
          <w:szCs w:val="24"/>
          <w:lang w:eastAsia="ar-SA"/>
        </w:rPr>
        <w:t>Приложение 1</w:t>
      </w:r>
    </w:p>
    <w:p w:rsidR="0025258D" w:rsidRPr="00DE674A" w:rsidRDefault="0025258D" w:rsidP="0025258D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25258D" w:rsidRPr="00DE674A" w:rsidRDefault="0025258D" w:rsidP="0025258D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25258D" w:rsidRPr="00DE674A" w:rsidRDefault="0025258D" w:rsidP="0025258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03.12.2019 г. № 713</w:t>
      </w:r>
    </w:p>
    <w:p w:rsidR="0025258D" w:rsidRDefault="0025258D" w:rsidP="0025258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постановления</w:t>
      </w:r>
    </w:p>
    <w:p w:rsidR="0025258D" w:rsidRDefault="0025258D" w:rsidP="0025258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FB9">
        <w:rPr>
          <w:rFonts w:ascii="Times New Roman" w:eastAsia="Times New Roman" w:hAnsi="Times New Roman"/>
          <w:sz w:val="24"/>
          <w:szCs w:val="24"/>
          <w:lang w:eastAsia="ru-RU"/>
        </w:rPr>
        <w:t>от 25.12.2020 г. № 747</w:t>
      </w:r>
    </w:p>
    <w:p w:rsidR="00532025" w:rsidRPr="00011781" w:rsidRDefault="00532025" w:rsidP="00EC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025" w:rsidRPr="00011781" w:rsidRDefault="00532025" w:rsidP="00EC2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781">
        <w:rPr>
          <w:rFonts w:ascii="Times New Roman" w:hAnsi="Times New Roman"/>
          <w:sz w:val="28"/>
          <w:szCs w:val="28"/>
        </w:rPr>
        <w:t>Значения нормативных затрат</w:t>
      </w:r>
      <w:r w:rsidRPr="00011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1781" w:rsidRPr="00011781" w:rsidRDefault="00532025" w:rsidP="00EC2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781">
        <w:rPr>
          <w:rFonts w:ascii="Times New Roman" w:hAnsi="Times New Roman"/>
          <w:color w:val="000000"/>
          <w:sz w:val="28"/>
          <w:szCs w:val="28"/>
          <w:lang w:eastAsia="ru-RU"/>
        </w:rPr>
        <w:t>на оказание муниципальн</w:t>
      </w:r>
      <w:r w:rsidR="00011781" w:rsidRPr="00011781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011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011781" w:rsidRPr="0001178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532025" w:rsidRPr="006B49D2" w:rsidRDefault="00011781" w:rsidP="00EC2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781">
        <w:rPr>
          <w:rFonts w:ascii="Times New Roman" w:hAnsi="Times New Roman"/>
          <w:color w:val="000000"/>
          <w:sz w:val="28"/>
          <w:szCs w:val="28"/>
          <w:lang w:eastAsia="ru-RU"/>
        </w:rPr>
        <w:t>«Спортивная подготовка по олимпийским видам спорта»</w:t>
      </w:r>
      <w:r w:rsidR="00532025" w:rsidRPr="006B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2025" w:rsidRDefault="00532025" w:rsidP="00EC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D09" w:rsidRDefault="004E5D88" w:rsidP="00394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D31D09">
        <w:rPr>
          <w:rFonts w:ascii="Times New Roman" w:hAnsi="Times New Roman"/>
          <w:sz w:val="28"/>
          <w:szCs w:val="28"/>
        </w:rPr>
        <w:t xml:space="preserve"> год</w:t>
      </w:r>
    </w:p>
    <w:p w:rsidR="00394F21" w:rsidRPr="006B49D2" w:rsidRDefault="00394F21" w:rsidP="00B11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1575"/>
        <w:gridCol w:w="1134"/>
        <w:gridCol w:w="1134"/>
        <w:gridCol w:w="1134"/>
        <w:gridCol w:w="1417"/>
        <w:gridCol w:w="1134"/>
        <w:gridCol w:w="850"/>
        <w:gridCol w:w="1134"/>
      </w:tblGrid>
      <w:tr w:rsidR="00AC7E35" w:rsidRPr="008125A5" w:rsidTr="00FE1526">
        <w:trPr>
          <w:trHeight w:val="9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базового норматива затрат на 1 человека</w:t>
            </w:r>
          </w:p>
          <w:p w:rsidR="00AC7E3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нормативных затрат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 человека,</w:t>
            </w:r>
            <w:r w:rsidRPr="008125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C7E35" w:rsidRPr="008125A5" w:rsidTr="00FE1526">
        <w:trPr>
          <w:trHeight w:val="28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8125A5" w:rsidRDefault="00AC7E35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8125A5" w:rsidRDefault="00AC7E35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B114EB" w:rsidRPr="007A1CBB" w:rsidTr="00B114E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B114EB" w:rsidRPr="007A1CBB" w:rsidTr="00B114E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747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34244</w:t>
            </w:r>
          </w:p>
        </w:tc>
      </w:tr>
      <w:tr w:rsidR="00B114EB" w:rsidRPr="007A1CBB" w:rsidTr="00B114E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73605</w:t>
            </w:r>
          </w:p>
        </w:tc>
      </w:tr>
      <w:tr w:rsidR="00B114EB" w:rsidRPr="007A1CBB" w:rsidTr="00B114E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55345</w:t>
            </w:r>
          </w:p>
        </w:tc>
      </w:tr>
      <w:tr w:rsidR="00B114EB" w:rsidRPr="007A1CBB" w:rsidTr="00B114E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614200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6D4EC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262724</w:t>
            </w:r>
          </w:p>
        </w:tc>
      </w:tr>
      <w:tr w:rsidR="00B114EB" w:rsidRPr="007A1CBB" w:rsidTr="00B114E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1710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54433</w:t>
            </w:r>
          </w:p>
        </w:tc>
      </w:tr>
      <w:tr w:rsidR="00B114EB" w:rsidRPr="007A1CBB" w:rsidTr="00B114E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</w:t>
            </w:r>
            <w:r w:rsidR="00B114EB"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61983</w:t>
            </w:r>
          </w:p>
        </w:tc>
      </w:tr>
      <w:tr w:rsidR="00B114EB" w:rsidRPr="007A1CBB" w:rsidTr="00B114E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128563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AE3538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47205</w:t>
            </w:r>
          </w:p>
        </w:tc>
      </w:tr>
      <w:tr w:rsidR="00B114EB" w:rsidRPr="007A1CBB" w:rsidTr="00B114E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B11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6D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6D4EC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6D4ECB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AE3538" w:rsidP="00B1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88614</w:t>
            </w:r>
          </w:p>
        </w:tc>
      </w:tr>
    </w:tbl>
    <w:p w:rsidR="00532025" w:rsidRPr="007A1CBB" w:rsidRDefault="00532025" w:rsidP="00B1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09" w:rsidRDefault="00D31D09" w:rsidP="00394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CBB">
        <w:rPr>
          <w:rFonts w:ascii="Times New Roman" w:hAnsi="Times New Roman"/>
          <w:sz w:val="28"/>
          <w:szCs w:val="28"/>
        </w:rPr>
        <w:t>202</w:t>
      </w:r>
      <w:r w:rsidR="004E5D88">
        <w:rPr>
          <w:rFonts w:ascii="Times New Roman" w:hAnsi="Times New Roman"/>
          <w:sz w:val="28"/>
          <w:szCs w:val="28"/>
        </w:rPr>
        <w:t>1</w:t>
      </w:r>
      <w:r w:rsidRPr="007A1CBB">
        <w:rPr>
          <w:rFonts w:ascii="Times New Roman" w:hAnsi="Times New Roman"/>
          <w:sz w:val="28"/>
          <w:szCs w:val="28"/>
        </w:rPr>
        <w:t xml:space="preserve"> год</w:t>
      </w:r>
    </w:p>
    <w:p w:rsidR="00394F21" w:rsidRPr="007A1CBB" w:rsidRDefault="00394F21" w:rsidP="00394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1575"/>
        <w:gridCol w:w="1134"/>
        <w:gridCol w:w="1134"/>
        <w:gridCol w:w="1134"/>
        <w:gridCol w:w="1417"/>
        <w:gridCol w:w="1134"/>
        <w:gridCol w:w="850"/>
        <w:gridCol w:w="1134"/>
      </w:tblGrid>
      <w:tr w:rsidR="00D31D09" w:rsidRPr="007A1CBB" w:rsidTr="00FE1526">
        <w:trPr>
          <w:trHeight w:val="9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базового норматива затрат на 1 человека</w:t>
            </w:r>
          </w:p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31D09" w:rsidRPr="007A1CBB" w:rsidTr="00FE1526">
        <w:trPr>
          <w:trHeight w:val="28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5752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13885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27746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7472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13496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34212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73536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55293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614200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33792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262485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9899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54383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10433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27855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61924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128563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0,365955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17846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47048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0,365955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39895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88311</w:t>
            </w:r>
          </w:p>
        </w:tc>
      </w:tr>
    </w:tbl>
    <w:p w:rsidR="00D31D09" w:rsidRDefault="00D31D09" w:rsidP="00394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CBB">
        <w:rPr>
          <w:rFonts w:ascii="Times New Roman" w:hAnsi="Times New Roman"/>
          <w:sz w:val="28"/>
          <w:szCs w:val="28"/>
        </w:rPr>
        <w:lastRenderedPageBreak/>
        <w:t>202</w:t>
      </w:r>
      <w:r w:rsidR="004E5D88">
        <w:rPr>
          <w:rFonts w:ascii="Times New Roman" w:hAnsi="Times New Roman"/>
          <w:sz w:val="28"/>
          <w:szCs w:val="28"/>
        </w:rPr>
        <w:t>2</w:t>
      </w:r>
      <w:r w:rsidRPr="007A1CBB">
        <w:rPr>
          <w:rFonts w:ascii="Times New Roman" w:hAnsi="Times New Roman"/>
          <w:sz w:val="28"/>
          <w:szCs w:val="28"/>
        </w:rPr>
        <w:t xml:space="preserve"> год</w:t>
      </w:r>
    </w:p>
    <w:p w:rsidR="00394F21" w:rsidRPr="007A1CBB" w:rsidRDefault="00394F21" w:rsidP="00394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1575"/>
        <w:gridCol w:w="1134"/>
        <w:gridCol w:w="1134"/>
        <w:gridCol w:w="1134"/>
        <w:gridCol w:w="1417"/>
        <w:gridCol w:w="1134"/>
        <w:gridCol w:w="850"/>
        <w:gridCol w:w="1134"/>
      </w:tblGrid>
      <w:tr w:rsidR="00D31D09" w:rsidRPr="007A1CBB" w:rsidTr="00FE1526">
        <w:trPr>
          <w:trHeight w:val="9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базового норматива затрат на 1 человека</w:t>
            </w:r>
          </w:p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31D09" w:rsidRPr="007A1CBB" w:rsidTr="00FE1526">
        <w:trPr>
          <w:trHeight w:val="28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7A1CBB" w:rsidRDefault="00D31D09" w:rsidP="00EC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5752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13885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27746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7472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13496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34212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73536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55293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614200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33792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262485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9899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54383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0,427361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10433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27855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61924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128563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0,365955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17846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47048</w:t>
            </w:r>
          </w:p>
        </w:tc>
      </w:tr>
      <w:tr w:rsidR="00B114EB" w:rsidRPr="007A1CBB" w:rsidTr="00FE152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EB" w:rsidRPr="007A1CBB" w:rsidRDefault="00B114EB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7A1CB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0,365955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39895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EB" w:rsidRPr="00B114EB" w:rsidRDefault="00B114EB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88311</w:t>
            </w:r>
          </w:p>
        </w:tc>
      </w:tr>
    </w:tbl>
    <w:p w:rsidR="00A136CC" w:rsidRPr="007A1CBB" w:rsidRDefault="00A136CC" w:rsidP="00EC21E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Default="00A136CC" w:rsidP="007A1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Default="00A136CC" w:rsidP="007A1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Default="00A136CC" w:rsidP="007A1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Default="00A136CC" w:rsidP="007A1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Default="00A136CC" w:rsidP="007A1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7A1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7A1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1CBB" w:rsidRDefault="007A1CBB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A1CBB" w:rsidSect="00394F2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85" w:rsidRDefault="005E7685" w:rsidP="00576B36">
      <w:pPr>
        <w:spacing w:after="0" w:line="240" w:lineRule="auto"/>
      </w:pPr>
      <w:r>
        <w:separator/>
      </w:r>
    </w:p>
  </w:endnote>
  <w:endnote w:type="continuationSeparator" w:id="0">
    <w:p w:rsidR="005E7685" w:rsidRDefault="005E7685" w:rsidP="005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85" w:rsidRDefault="005E7685" w:rsidP="00576B36">
      <w:pPr>
        <w:spacing w:after="0" w:line="240" w:lineRule="auto"/>
      </w:pPr>
      <w:r>
        <w:separator/>
      </w:r>
    </w:p>
  </w:footnote>
  <w:footnote w:type="continuationSeparator" w:id="0">
    <w:p w:rsidR="005E7685" w:rsidRDefault="005E7685" w:rsidP="005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013"/>
      <w:docPartObj>
        <w:docPartGallery w:val="Page Numbers (Top of Page)"/>
        <w:docPartUnique/>
      </w:docPartObj>
    </w:sdtPr>
    <w:sdtContent>
      <w:p w:rsidR="00394F21" w:rsidRDefault="00A5618B">
        <w:pPr>
          <w:pStyle w:val="a6"/>
          <w:jc w:val="center"/>
        </w:pPr>
        <w:fldSimple w:instr=" PAGE   \* MERGEFORMAT ">
          <w:r w:rsidR="00FF1FB9">
            <w:rPr>
              <w:noProof/>
            </w:rPr>
            <w:t>2</w:t>
          </w:r>
        </w:fldSimple>
      </w:p>
    </w:sdtContent>
  </w:sdt>
  <w:p w:rsidR="00D56FCB" w:rsidRDefault="00D56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043D02"/>
    <w:multiLevelType w:val="hybridMultilevel"/>
    <w:tmpl w:val="1FE0407E"/>
    <w:lvl w:ilvl="0" w:tplc="7E96AC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C520A"/>
    <w:multiLevelType w:val="hybridMultilevel"/>
    <w:tmpl w:val="E77AD7BA"/>
    <w:lvl w:ilvl="0" w:tplc="ECB208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C41AA"/>
    <w:multiLevelType w:val="hybridMultilevel"/>
    <w:tmpl w:val="9F3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37B0C"/>
    <w:multiLevelType w:val="hybridMultilevel"/>
    <w:tmpl w:val="DCA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98B"/>
    <w:multiLevelType w:val="hybridMultilevel"/>
    <w:tmpl w:val="D1262498"/>
    <w:lvl w:ilvl="0" w:tplc="BED468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82E367F"/>
    <w:multiLevelType w:val="hybridMultilevel"/>
    <w:tmpl w:val="73201AFE"/>
    <w:lvl w:ilvl="0" w:tplc="793459DA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832C33"/>
    <w:multiLevelType w:val="hybridMultilevel"/>
    <w:tmpl w:val="D42C5AC6"/>
    <w:lvl w:ilvl="0" w:tplc="E36C3BD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9EC"/>
    <w:rsid w:val="00007539"/>
    <w:rsid w:val="00011781"/>
    <w:rsid w:val="00025330"/>
    <w:rsid w:val="00091EB4"/>
    <w:rsid w:val="00092A0B"/>
    <w:rsid w:val="0009567B"/>
    <w:rsid w:val="000A6FCD"/>
    <w:rsid w:val="000C356B"/>
    <w:rsid w:val="000E3C09"/>
    <w:rsid w:val="000F08D5"/>
    <w:rsid w:val="000F29AF"/>
    <w:rsid w:val="000F35E7"/>
    <w:rsid w:val="001003B7"/>
    <w:rsid w:val="0010589C"/>
    <w:rsid w:val="0014652E"/>
    <w:rsid w:val="00146E85"/>
    <w:rsid w:val="00167D6E"/>
    <w:rsid w:val="00177026"/>
    <w:rsid w:val="00181C10"/>
    <w:rsid w:val="001B0040"/>
    <w:rsid w:val="001C1A59"/>
    <w:rsid w:val="001E1DD4"/>
    <w:rsid w:val="001E2192"/>
    <w:rsid w:val="002028C1"/>
    <w:rsid w:val="00205A27"/>
    <w:rsid w:val="002132A6"/>
    <w:rsid w:val="0025117B"/>
    <w:rsid w:val="0025258D"/>
    <w:rsid w:val="002704CD"/>
    <w:rsid w:val="00287EE8"/>
    <w:rsid w:val="002A0C20"/>
    <w:rsid w:val="002B53F3"/>
    <w:rsid w:val="002E2C1D"/>
    <w:rsid w:val="002F7545"/>
    <w:rsid w:val="00300848"/>
    <w:rsid w:val="003029EC"/>
    <w:rsid w:val="00357417"/>
    <w:rsid w:val="00394F21"/>
    <w:rsid w:val="003A43C9"/>
    <w:rsid w:val="003B50F0"/>
    <w:rsid w:val="003B686B"/>
    <w:rsid w:val="003C6A54"/>
    <w:rsid w:val="003D4973"/>
    <w:rsid w:val="003E7397"/>
    <w:rsid w:val="00400FE7"/>
    <w:rsid w:val="00403868"/>
    <w:rsid w:val="004148EF"/>
    <w:rsid w:val="00422CB2"/>
    <w:rsid w:val="00434F55"/>
    <w:rsid w:val="00441ACD"/>
    <w:rsid w:val="00443AAB"/>
    <w:rsid w:val="004458CB"/>
    <w:rsid w:val="00446E04"/>
    <w:rsid w:val="00465EBC"/>
    <w:rsid w:val="00470D6F"/>
    <w:rsid w:val="0048102A"/>
    <w:rsid w:val="004C6342"/>
    <w:rsid w:val="004C6E52"/>
    <w:rsid w:val="004E5D88"/>
    <w:rsid w:val="004E679C"/>
    <w:rsid w:val="004E747A"/>
    <w:rsid w:val="004F218D"/>
    <w:rsid w:val="00500E96"/>
    <w:rsid w:val="0050593C"/>
    <w:rsid w:val="005143A3"/>
    <w:rsid w:val="00532025"/>
    <w:rsid w:val="00533E5E"/>
    <w:rsid w:val="0055514B"/>
    <w:rsid w:val="00567429"/>
    <w:rsid w:val="00576B36"/>
    <w:rsid w:val="0057780F"/>
    <w:rsid w:val="00590555"/>
    <w:rsid w:val="005976B3"/>
    <w:rsid w:val="00597CCC"/>
    <w:rsid w:val="005A01F0"/>
    <w:rsid w:val="005B0899"/>
    <w:rsid w:val="005E192B"/>
    <w:rsid w:val="005E4F35"/>
    <w:rsid w:val="005E7685"/>
    <w:rsid w:val="0060733E"/>
    <w:rsid w:val="00631491"/>
    <w:rsid w:val="006341E8"/>
    <w:rsid w:val="006455D3"/>
    <w:rsid w:val="00686991"/>
    <w:rsid w:val="00687F39"/>
    <w:rsid w:val="006905EB"/>
    <w:rsid w:val="006968C3"/>
    <w:rsid w:val="006A4520"/>
    <w:rsid w:val="006A5E1C"/>
    <w:rsid w:val="006B26EE"/>
    <w:rsid w:val="006B49D2"/>
    <w:rsid w:val="006B592B"/>
    <w:rsid w:val="006D4ECB"/>
    <w:rsid w:val="006F16FB"/>
    <w:rsid w:val="00721EB9"/>
    <w:rsid w:val="0073086B"/>
    <w:rsid w:val="00734D19"/>
    <w:rsid w:val="007361F5"/>
    <w:rsid w:val="00741279"/>
    <w:rsid w:val="00785391"/>
    <w:rsid w:val="007A1CBB"/>
    <w:rsid w:val="007A3E68"/>
    <w:rsid w:val="007B10D0"/>
    <w:rsid w:val="007C30C7"/>
    <w:rsid w:val="007D1678"/>
    <w:rsid w:val="007D28A8"/>
    <w:rsid w:val="008125A5"/>
    <w:rsid w:val="00835476"/>
    <w:rsid w:val="00852270"/>
    <w:rsid w:val="00854BBA"/>
    <w:rsid w:val="00875794"/>
    <w:rsid w:val="008D6667"/>
    <w:rsid w:val="008E4D8E"/>
    <w:rsid w:val="008E7D99"/>
    <w:rsid w:val="008F2318"/>
    <w:rsid w:val="008F26BE"/>
    <w:rsid w:val="008F3D2A"/>
    <w:rsid w:val="009144BB"/>
    <w:rsid w:val="009473B5"/>
    <w:rsid w:val="009506F4"/>
    <w:rsid w:val="009950E7"/>
    <w:rsid w:val="009954BE"/>
    <w:rsid w:val="009A051F"/>
    <w:rsid w:val="009D708C"/>
    <w:rsid w:val="00A136CC"/>
    <w:rsid w:val="00A21B87"/>
    <w:rsid w:val="00A40C84"/>
    <w:rsid w:val="00A4274B"/>
    <w:rsid w:val="00A52B12"/>
    <w:rsid w:val="00A5618B"/>
    <w:rsid w:val="00A75B1B"/>
    <w:rsid w:val="00A85628"/>
    <w:rsid w:val="00AC450A"/>
    <w:rsid w:val="00AC7E35"/>
    <w:rsid w:val="00AE3538"/>
    <w:rsid w:val="00AF1C97"/>
    <w:rsid w:val="00AF767F"/>
    <w:rsid w:val="00B114EB"/>
    <w:rsid w:val="00B24A98"/>
    <w:rsid w:val="00B33E70"/>
    <w:rsid w:val="00B55FAF"/>
    <w:rsid w:val="00B62A4E"/>
    <w:rsid w:val="00B77389"/>
    <w:rsid w:val="00BC4BF4"/>
    <w:rsid w:val="00C1065E"/>
    <w:rsid w:val="00C5657D"/>
    <w:rsid w:val="00C573C1"/>
    <w:rsid w:val="00CB2CF5"/>
    <w:rsid w:val="00CD519A"/>
    <w:rsid w:val="00CE3989"/>
    <w:rsid w:val="00CF57C5"/>
    <w:rsid w:val="00D20851"/>
    <w:rsid w:val="00D21CC5"/>
    <w:rsid w:val="00D31D09"/>
    <w:rsid w:val="00D41B03"/>
    <w:rsid w:val="00D50BFC"/>
    <w:rsid w:val="00D56FCB"/>
    <w:rsid w:val="00D71E9B"/>
    <w:rsid w:val="00D92396"/>
    <w:rsid w:val="00D97205"/>
    <w:rsid w:val="00DE674A"/>
    <w:rsid w:val="00E0149F"/>
    <w:rsid w:val="00E108B0"/>
    <w:rsid w:val="00E46159"/>
    <w:rsid w:val="00E56CA2"/>
    <w:rsid w:val="00E73E5C"/>
    <w:rsid w:val="00E749F1"/>
    <w:rsid w:val="00E751C1"/>
    <w:rsid w:val="00E856AC"/>
    <w:rsid w:val="00EB001C"/>
    <w:rsid w:val="00EC21E5"/>
    <w:rsid w:val="00EE3DC6"/>
    <w:rsid w:val="00EE5C2F"/>
    <w:rsid w:val="00EF0306"/>
    <w:rsid w:val="00F1372D"/>
    <w:rsid w:val="00F4495B"/>
    <w:rsid w:val="00F51809"/>
    <w:rsid w:val="00F51826"/>
    <w:rsid w:val="00F52EC2"/>
    <w:rsid w:val="00F5510C"/>
    <w:rsid w:val="00FA23AF"/>
    <w:rsid w:val="00FE1526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2019-11-21T05:32:00Z</cp:lastPrinted>
  <dcterms:created xsi:type="dcterms:W3CDTF">2015-11-27T11:19:00Z</dcterms:created>
  <dcterms:modified xsi:type="dcterms:W3CDTF">2020-12-25T09:07:00Z</dcterms:modified>
</cp:coreProperties>
</file>