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D2" w:rsidRPr="00DE674A" w:rsidRDefault="006B49D2" w:rsidP="00EC21E5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674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52703A" w:rsidRDefault="0052703A" w:rsidP="0052703A">
      <w:pPr>
        <w:tabs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 администрации</w:t>
      </w:r>
    </w:p>
    <w:p w:rsidR="0052703A" w:rsidRDefault="0052703A" w:rsidP="0052703A">
      <w:pPr>
        <w:tabs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52703A" w:rsidRDefault="0052703A" w:rsidP="0052703A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03.12.2019 г. № 713</w:t>
      </w:r>
    </w:p>
    <w:p w:rsidR="0052703A" w:rsidRDefault="0052703A" w:rsidP="0052703A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редакции постановления</w:t>
      </w:r>
    </w:p>
    <w:p w:rsidR="0052703A" w:rsidRDefault="0052703A" w:rsidP="0052703A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B5E">
        <w:rPr>
          <w:rFonts w:ascii="Times New Roman" w:eastAsia="Times New Roman" w:hAnsi="Times New Roman"/>
          <w:sz w:val="24"/>
          <w:szCs w:val="24"/>
          <w:lang w:eastAsia="ru-RU"/>
        </w:rPr>
        <w:t>от 25.12.2020 г. № 747</w:t>
      </w:r>
    </w:p>
    <w:p w:rsidR="0096542C" w:rsidRDefault="0096542C" w:rsidP="0096542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781" w:rsidRPr="005E192B" w:rsidRDefault="00011781" w:rsidP="005E1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781" w:rsidRPr="005E192B" w:rsidRDefault="00011781" w:rsidP="005E19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192B">
        <w:rPr>
          <w:rFonts w:ascii="Times New Roman" w:hAnsi="Times New Roman"/>
          <w:sz w:val="28"/>
          <w:szCs w:val="28"/>
        </w:rPr>
        <w:t>Значения нормативных затрат</w:t>
      </w:r>
      <w:r w:rsidRPr="005E19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11781" w:rsidRPr="005E192B" w:rsidRDefault="00011781" w:rsidP="005E19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192B">
        <w:rPr>
          <w:rFonts w:ascii="Times New Roman" w:hAnsi="Times New Roman"/>
          <w:color w:val="000000"/>
          <w:sz w:val="28"/>
          <w:szCs w:val="28"/>
          <w:lang w:eastAsia="ru-RU"/>
        </w:rPr>
        <w:t>на оказание муниципальной услуги</w:t>
      </w:r>
    </w:p>
    <w:p w:rsidR="00011781" w:rsidRPr="005E192B" w:rsidRDefault="00011781" w:rsidP="005E19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19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«Спортивная подготовка по </w:t>
      </w:r>
      <w:proofErr w:type="spellStart"/>
      <w:r w:rsidRPr="005E192B">
        <w:rPr>
          <w:rFonts w:ascii="Times New Roman" w:hAnsi="Times New Roman"/>
          <w:color w:val="000000"/>
          <w:sz w:val="28"/>
          <w:szCs w:val="28"/>
          <w:lang w:eastAsia="ru-RU"/>
        </w:rPr>
        <w:t>неолимпийским</w:t>
      </w:r>
      <w:proofErr w:type="spellEnd"/>
      <w:r w:rsidRPr="005E19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видам спорта»</w:t>
      </w:r>
    </w:p>
    <w:p w:rsidR="00011781" w:rsidRPr="005E192B" w:rsidRDefault="00011781" w:rsidP="005E1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09" w:rsidRDefault="00D31D09" w:rsidP="00F53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92B">
        <w:rPr>
          <w:rFonts w:ascii="Times New Roman" w:hAnsi="Times New Roman"/>
          <w:sz w:val="28"/>
          <w:szCs w:val="28"/>
        </w:rPr>
        <w:t>20</w:t>
      </w:r>
      <w:r w:rsidR="00CE0DD3">
        <w:rPr>
          <w:rFonts w:ascii="Times New Roman" w:hAnsi="Times New Roman"/>
          <w:sz w:val="28"/>
          <w:szCs w:val="28"/>
        </w:rPr>
        <w:t>20</w:t>
      </w:r>
      <w:r w:rsidRPr="005E192B">
        <w:rPr>
          <w:rFonts w:ascii="Times New Roman" w:hAnsi="Times New Roman"/>
          <w:sz w:val="28"/>
          <w:szCs w:val="28"/>
        </w:rPr>
        <w:t xml:space="preserve"> год</w:t>
      </w:r>
    </w:p>
    <w:p w:rsidR="00F53C45" w:rsidRPr="00AA05C5" w:rsidRDefault="00F53C45" w:rsidP="00AA05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000"/>
        <w:gridCol w:w="851"/>
        <w:gridCol w:w="992"/>
        <w:gridCol w:w="992"/>
        <w:gridCol w:w="1276"/>
        <w:gridCol w:w="1275"/>
        <w:gridCol w:w="1134"/>
        <w:gridCol w:w="1134"/>
      </w:tblGrid>
      <w:tr w:rsidR="00AC7E35" w:rsidRPr="00AA05C5" w:rsidTr="00F53C45">
        <w:trPr>
          <w:trHeight w:val="9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Pr="00AA05C5" w:rsidRDefault="00AC7E35" w:rsidP="00AA0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AC7E35" w:rsidRPr="00AA05C5" w:rsidRDefault="00AC7E35" w:rsidP="00AA0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Pr="00AA05C5" w:rsidRDefault="00AC7E35" w:rsidP="00AA0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Базовый норматив затрат </w:t>
            </w:r>
          </w:p>
          <w:p w:rsidR="00AC7E35" w:rsidRPr="00AA05C5" w:rsidRDefault="00AC7E35" w:rsidP="00AA0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1 человека</w:t>
            </w:r>
          </w:p>
          <w:p w:rsidR="00AC7E35" w:rsidRPr="00AA05C5" w:rsidRDefault="00AC7E35" w:rsidP="00AA0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Pr="00AA05C5" w:rsidRDefault="00AC7E35" w:rsidP="00AA0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Корректирующий коэффициент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Pr="00AA05C5" w:rsidRDefault="00AC7E35" w:rsidP="00AA0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нормативных затрат на 1 человека, </w:t>
            </w:r>
          </w:p>
          <w:p w:rsidR="00AC7E35" w:rsidRPr="00AA05C5" w:rsidRDefault="00AC7E35" w:rsidP="00AA0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AC7E35" w:rsidRPr="00AA05C5" w:rsidTr="00AA05C5">
        <w:trPr>
          <w:trHeight w:val="288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Pr="00AA05C5" w:rsidRDefault="00AC7E35" w:rsidP="00AA05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35" w:rsidRPr="00AA05C5" w:rsidRDefault="00AC7E35" w:rsidP="00AA0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5" w:rsidRPr="00AA05C5" w:rsidRDefault="00AC7E35" w:rsidP="00AA0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5" w:rsidRPr="00AA05C5" w:rsidRDefault="00AC7E35" w:rsidP="00AA0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35" w:rsidRPr="00AA05C5" w:rsidRDefault="00AC7E35" w:rsidP="00AA0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35" w:rsidRPr="00AA05C5" w:rsidRDefault="00AC7E35" w:rsidP="00AA0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E35" w:rsidRPr="00AA05C5" w:rsidRDefault="00AC7E35" w:rsidP="00AA0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E35" w:rsidRPr="00AA05C5" w:rsidRDefault="00AC7E35" w:rsidP="00AA0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</w:tr>
      <w:tr w:rsidR="00AA05C5" w:rsidRPr="00AA05C5" w:rsidTr="008F5C3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C5" w:rsidRPr="00AA05C5" w:rsidRDefault="00AA05C5" w:rsidP="00AA05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C5" w:rsidRPr="00AA05C5" w:rsidRDefault="00AA05C5" w:rsidP="00AA0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26615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C5" w:rsidRPr="00AA05C5" w:rsidRDefault="00AA05C5" w:rsidP="00AA0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56929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C5" w:rsidRPr="00AA05C5" w:rsidRDefault="00AA05C5" w:rsidP="00AA0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243612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C5" w:rsidRPr="00AA05C5" w:rsidRDefault="00AA05C5" w:rsidP="0052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  <w:r w:rsidR="0052703A">
              <w:rPr>
                <w:rFonts w:ascii="Times New Roman" w:hAnsi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C5" w:rsidRPr="00AA05C5" w:rsidRDefault="00AA05C5" w:rsidP="0052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 w:rsidR="0052703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C5" w:rsidRPr="00AA05C5" w:rsidRDefault="00AA05C5" w:rsidP="0052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2703A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C5" w:rsidRPr="00AA05C5" w:rsidRDefault="00AA05C5" w:rsidP="0052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="0052703A">
              <w:rPr>
                <w:rFonts w:ascii="Times New Roman" w:hAnsi="Times New Roman"/>
                <w:color w:val="000000"/>
                <w:sz w:val="24"/>
                <w:szCs w:val="24"/>
              </w:rPr>
              <w:t>445</w:t>
            </w:r>
          </w:p>
        </w:tc>
      </w:tr>
      <w:tr w:rsidR="00AA05C5" w:rsidRPr="00AA05C5" w:rsidTr="00AA05C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C5" w:rsidRPr="00AA05C5" w:rsidRDefault="00AA05C5" w:rsidP="00AA05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C5" w:rsidRPr="00AA05C5" w:rsidRDefault="00AA05C5" w:rsidP="00AA0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sz w:val="24"/>
                <w:szCs w:val="24"/>
              </w:rPr>
              <w:t>30997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C5" w:rsidRPr="00AA05C5" w:rsidRDefault="00AA05C5" w:rsidP="00AA0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sz w:val="24"/>
                <w:szCs w:val="24"/>
              </w:rPr>
              <w:t>143891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C5" w:rsidRPr="00AA05C5" w:rsidRDefault="00AA05C5" w:rsidP="00AA0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sz w:val="24"/>
                <w:szCs w:val="24"/>
              </w:rPr>
              <w:t>474235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C5" w:rsidRPr="00AA05C5" w:rsidRDefault="00AA05C5" w:rsidP="0052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  <w:r w:rsidR="0052703A">
              <w:rPr>
                <w:rFonts w:ascii="Times New Roman" w:hAnsi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C5" w:rsidRPr="00AA05C5" w:rsidRDefault="00AA05C5" w:rsidP="0052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  <w:r w:rsidR="0052703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C5" w:rsidRPr="00AA05C5" w:rsidRDefault="00AA05C5" w:rsidP="0052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52703A">
              <w:rPr>
                <w:rFonts w:ascii="Times New Roman" w:hAnsi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C5" w:rsidRPr="00AA05C5" w:rsidRDefault="00AA05C5" w:rsidP="0052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2703A">
              <w:rPr>
                <w:rFonts w:ascii="Times New Roman" w:hAnsi="Times New Roman"/>
                <w:color w:val="000000"/>
                <w:sz w:val="24"/>
                <w:szCs w:val="24"/>
              </w:rPr>
              <w:t>4101</w:t>
            </w:r>
          </w:p>
        </w:tc>
      </w:tr>
      <w:tr w:rsidR="00AA05C5" w:rsidRPr="00AA05C5" w:rsidTr="005F36E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C5" w:rsidRPr="00AA05C5" w:rsidRDefault="00AA05C5" w:rsidP="00AA05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C5" w:rsidRPr="00AA05C5" w:rsidRDefault="00AA05C5" w:rsidP="00AA0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sz w:val="24"/>
                <w:szCs w:val="24"/>
              </w:rPr>
              <w:t>23854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C5" w:rsidRPr="00AA05C5" w:rsidRDefault="00AA05C5" w:rsidP="00AA0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sz w:val="24"/>
                <w:szCs w:val="24"/>
              </w:rPr>
              <w:t>53878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C5" w:rsidRPr="00AA05C5" w:rsidRDefault="00AA05C5" w:rsidP="00AA0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sz w:val="24"/>
                <w:szCs w:val="24"/>
              </w:rPr>
              <w:t>416255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C5" w:rsidRPr="00AA05C5" w:rsidRDefault="00AA05C5" w:rsidP="0052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0,427</w:t>
            </w:r>
            <w:r w:rsidR="0052703A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C5" w:rsidRPr="00AA05C5" w:rsidRDefault="00AA05C5" w:rsidP="0052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2703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5C5" w:rsidRPr="00AA05C5" w:rsidRDefault="00AA05C5" w:rsidP="0052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  <w:r w:rsidR="0052703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5C5" w:rsidRPr="00AA05C5" w:rsidRDefault="00AA05C5" w:rsidP="0052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2703A">
              <w:rPr>
                <w:rFonts w:ascii="Times New Roman" w:hAnsi="Times New Roman"/>
                <w:color w:val="000000"/>
                <w:sz w:val="24"/>
                <w:szCs w:val="24"/>
              </w:rPr>
              <w:t>8028</w:t>
            </w:r>
          </w:p>
        </w:tc>
      </w:tr>
    </w:tbl>
    <w:p w:rsidR="00532025" w:rsidRPr="00AA05C5" w:rsidRDefault="00532025" w:rsidP="00AA05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09" w:rsidRDefault="00D31D09" w:rsidP="00F53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92B">
        <w:rPr>
          <w:rFonts w:ascii="Times New Roman" w:hAnsi="Times New Roman"/>
          <w:sz w:val="28"/>
          <w:szCs w:val="28"/>
        </w:rPr>
        <w:t>202</w:t>
      </w:r>
      <w:r w:rsidR="00CE0DD3">
        <w:rPr>
          <w:rFonts w:ascii="Times New Roman" w:hAnsi="Times New Roman"/>
          <w:sz w:val="28"/>
          <w:szCs w:val="28"/>
        </w:rPr>
        <w:t>1</w:t>
      </w:r>
      <w:r w:rsidRPr="005E192B">
        <w:rPr>
          <w:rFonts w:ascii="Times New Roman" w:hAnsi="Times New Roman"/>
          <w:sz w:val="28"/>
          <w:szCs w:val="28"/>
        </w:rPr>
        <w:t xml:space="preserve"> год</w:t>
      </w:r>
    </w:p>
    <w:p w:rsidR="00F53C45" w:rsidRPr="005E192B" w:rsidRDefault="00F53C45" w:rsidP="005E1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000"/>
        <w:gridCol w:w="851"/>
        <w:gridCol w:w="992"/>
        <w:gridCol w:w="992"/>
        <w:gridCol w:w="1276"/>
        <w:gridCol w:w="1275"/>
        <w:gridCol w:w="1134"/>
        <w:gridCol w:w="1134"/>
      </w:tblGrid>
      <w:tr w:rsidR="00D31D09" w:rsidRPr="005E192B" w:rsidTr="00F53C45">
        <w:trPr>
          <w:trHeight w:val="9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Базовый норматив затрат </w:t>
            </w:r>
          </w:p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1 человека</w:t>
            </w:r>
          </w:p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Корректирующий коэффициент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нормативных затрат на 1 человека, </w:t>
            </w:r>
          </w:p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D31D09" w:rsidRPr="005E192B" w:rsidTr="00F53C45">
        <w:trPr>
          <w:trHeight w:val="288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E192B" w:rsidRDefault="00D31D09" w:rsidP="005E1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</w:tr>
      <w:tr w:rsidR="00AA05C5" w:rsidRPr="005E192B" w:rsidTr="0059258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C5" w:rsidRPr="00AA05C5" w:rsidRDefault="00AA05C5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26615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56929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243612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0,365955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9740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20833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89151</w:t>
            </w:r>
          </w:p>
        </w:tc>
      </w:tr>
      <w:tr w:rsidR="00AA05C5" w:rsidRPr="005E192B" w:rsidTr="00F53C4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C5" w:rsidRPr="00AA05C5" w:rsidRDefault="00AA05C5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sz w:val="24"/>
                <w:szCs w:val="24"/>
              </w:rPr>
              <w:t>30997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sz w:val="24"/>
                <w:szCs w:val="24"/>
              </w:rPr>
              <w:t>143891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sz w:val="24"/>
                <w:szCs w:val="24"/>
              </w:rPr>
              <w:t>474235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0,365955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11344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52659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173549</w:t>
            </w:r>
          </w:p>
        </w:tc>
      </w:tr>
      <w:tr w:rsidR="00AA05C5" w:rsidRPr="005E192B" w:rsidTr="0059258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C5" w:rsidRPr="00AA05C5" w:rsidRDefault="00AA05C5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sz w:val="24"/>
                <w:szCs w:val="24"/>
              </w:rPr>
              <w:t>23854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sz w:val="24"/>
                <w:szCs w:val="24"/>
              </w:rPr>
              <w:t>53878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sz w:val="24"/>
                <w:szCs w:val="24"/>
              </w:rPr>
              <w:t>416255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0,427361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10194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23025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177891</w:t>
            </w:r>
          </w:p>
        </w:tc>
      </w:tr>
    </w:tbl>
    <w:p w:rsidR="00D31D09" w:rsidRPr="005E192B" w:rsidRDefault="00D31D09" w:rsidP="005E1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09" w:rsidRDefault="00D31D09" w:rsidP="00F53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92B">
        <w:rPr>
          <w:rFonts w:ascii="Times New Roman" w:hAnsi="Times New Roman"/>
          <w:sz w:val="28"/>
          <w:szCs w:val="28"/>
        </w:rPr>
        <w:t>202</w:t>
      </w:r>
      <w:r w:rsidR="00CE0DD3">
        <w:rPr>
          <w:rFonts w:ascii="Times New Roman" w:hAnsi="Times New Roman"/>
          <w:sz w:val="28"/>
          <w:szCs w:val="28"/>
        </w:rPr>
        <w:t>2</w:t>
      </w:r>
      <w:r w:rsidRPr="005E192B">
        <w:rPr>
          <w:rFonts w:ascii="Times New Roman" w:hAnsi="Times New Roman"/>
          <w:sz w:val="28"/>
          <w:szCs w:val="28"/>
        </w:rPr>
        <w:t xml:space="preserve"> год</w:t>
      </w:r>
    </w:p>
    <w:p w:rsidR="00F53C45" w:rsidRPr="005E192B" w:rsidRDefault="00F53C45" w:rsidP="00F53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000"/>
        <w:gridCol w:w="851"/>
        <w:gridCol w:w="992"/>
        <w:gridCol w:w="992"/>
        <w:gridCol w:w="1276"/>
        <w:gridCol w:w="1275"/>
        <w:gridCol w:w="1134"/>
        <w:gridCol w:w="1134"/>
      </w:tblGrid>
      <w:tr w:rsidR="00D31D09" w:rsidRPr="005E192B" w:rsidTr="00F53C45">
        <w:trPr>
          <w:trHeight w:val="9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Базовый норматив затрат </w:t>
            </w:r>
          </w:p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1 человека</w:t>
            </w:r>
          </w:p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Корректирующий коэффициент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нормативных затрат на 1 человека, </w:t>
            </w:r>
          </w:p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D31D09" w:rsidRPr="005E192B" w:rsidTr="00F53C45">
        <w:trPr>
          <w:trHeight w:val="288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E192B" w:rsidRDefault="00D31D09" w:rsidP="005E1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5E192B" w:rsidRDefault="00D31D09" w:rsidP="005E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</w:tr>
      <w:tr w:rsidR="00AA05C5" w:rsidRPr="005E192B" w:rsidTr="00591EC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C5" w:rsidRPr="00AA05C5" w:rsidRDefault="00AA05C5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26615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56929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243612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0,365955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9740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20833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89151</w:t>
            </w:r>
          </w:p>
        </w:tc>
      </w:tr>
      <w:tr w:rsidR="00AA05C5" w:rsidRPr="005E192B" w:rsidTr="00F53C4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C5" w:rsidRPr="00AA05C5" w:rsidRDefault="00AA05C5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sz w:val="24"/>
                <w:szCs w:val="24"/>
              </w:rPr>
              <w:t>30997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sz w:val="24"/>
                <w:szCs w:val="24"/>
              </w:rPr>
              <w:t>143891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sz w:val="24"/>
                <w:szCs w:val="24"/>
              </w:rPr>
              <w:t>474235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0,365955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11344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52659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173549</w:t>
            </w:r>
          </w:p>
        </w:tc>
      </w:tr>
      <w:tr w:rsidR="00AA05C5" w:rsidRPr="005E192B" w:rsidTr="00591EC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C5" w:rsidRPr="00AA05C5" w:rsidRDefault="00AA05C5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sz w:val="24"/>
                <w:szCs w:val="24"/>
              </w:rPr>
              <w:t>23854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sz w:val="24"/>
                <w:szCs w:val="24"/>
              </w:rPr>
              <w:t>53878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sz w:val="24"/>
                <w:szCs w:val="24"/>
              </w:rPr>
              <w:t>416255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0,427361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10194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23025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5C5" w:rsidRPr="00AA05C5" w:rsidRDefault="00AA05C5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177891</w:t>
            </w:r>
          </w:p>
        </w:tc>
      </w:tr>
    </w:tbl>
    <w:p w:rsidR="00532025" w:rsidRPr="005E192B" w:rsidRDefault="00532025" w:rsidP="00935D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2025" w:rsidRPr="005E192B" w:rsidSect="0053202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0F" w:rsidRDefault="00495F0F" w:rsidP="00576B36">
      <w:pPr>
        <w:spacing w:after="0" w:line="240" w:lineRule="auto"/>
      </w:pPr>
      <w:r>
        <w:separator/>
      </w:r>
    </w:p>
  </w:endnote>
  <w:endnote w:type="continuationSeparator" w:id="0">
    <w:p w:rsidR="00495F0F" w:rsidRDefault="00495F0F" w:rsidP="0057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0F" w:rsidRDefault="00495F0F" w:rsidP="00576B36">
      <w:pPr>
        <w:spacing w:after="0" w:line="240" w:lineRule="auto"/>
      </w:pPr>
      <w:r>
        <w:separator/>
      </w:r>
    </w:p>
  </w:footnote>
  <w:footnote w:type="continuationSeparator" w:id="0">
    <w:p w:rsidR="00495F0F" w:rsidRDefault="00495F0F" w:rsidP="0057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CB" w:rsidRDefault="00D56FCB">
    <w:pPr>
      <w:pStyle w:val="a6"/>
      <w:jc w:val="center"/>
    </w:pPr>
  </w:p>
  <w:p w:rsidR="00D56FCB" w:rsidRDefault="00D56F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043D02"/>
    <w:multiLevelType w:val="hybridMultilevel"/>
    <w:tmpl w:val="1FE0407E"/>
    <w:lvl w:ilvl="0" w:tplc="7E96AC1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9C520A"/>
    <w:multiLevelType w:val="hybridMultilevel"/>
    <w:tmpl w:val="E77AD7BA"/>
    <w:lvl w:ilvl="0" w:tplc="ECB208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C41AA"/>
    <w:multiLevelType w:val="hybridMultilevel"/>
    <w:tmpl w:val="9F30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37B0C"/>
    <w:multiLevelType w:val="hybridMultilevel"/>
    <w:tmpl w:val="DCA0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798B"/>
    <w:multiLevelType w:val="hybridMultilevel"/>
    <w:tmpl w:val="D1262498"/>
    <w:lvl w:ilvl="0" w:tplc="BED4689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82E367F"/>
    <w:multiLevelType w:val="hybridMultilevel"/>
    <w:tmpl w:val="73201AFE"/>
    <w:lvl w:ilvl="0" w:tplc="793459DA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832C33"/>
    <w:multiLevelType w:val="hybridMultilevel"/>
    <w:tmpl w:val="D42C5AC6"/>
    <w:lvl w:ilvl="0" w:tplc="E36C3BDE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29EC"/>
    <w:rsid w:val="00007539"/>
    <w:rsid w:val="00011781"/>
    <w:rsid w:val="00091EB4"/>
    <w:rsid w:val="0009567B"/>
    <w:rsid w:val="000A6FCD"/>
    <w:rsid w:val="000C356B"/>
    <w:rsid w:val="000E3C09"/>
    <w:rsid w:val="000F08D5"/>
    <w:rsid w:val="000F29AF"/>
    <w:rsid w:val="000F35E7"/>
    <w:rsid w:val="001003B7"/>
    <w:rsid w:val="0010589C"/>
    <w:rsid w:val="0014652E"/>
    <w:rsid w:val="00146E85"/>
    <w:rsid w:val="00167D6E"/>
    <w:rsid w:val="00181C10"/>
    <w:rsid w:val="001B0040"/>
    <w:rsid w:val="001C1A59"/>
    <w:rsid w:val="001E1DD4"/>
    <w:rsid w:val="001E2192"/>
    <w:rsid w:val="002028C1"/>
    <w:rsid w:val="00205A27"/>
    <w:rsid w:val="00212825"/>
    <w:rsid w:val="002132A6"/>
    <w:rsid w:val="0025117B"/>
    <w:rsid w:val="002704CD"/>
    <w:rsid w:val="00287EE8"/>
    <w:rsid w:val="002A0C20"/>
    <w:rsid w:val="002E2C1D"/>
    <w:rsid w:val="002F7545"/>
    <w:rsid w:val="00300848"/>
    <w:rsid w:val="003029EC"/>
    <w:rsid w:val="00324751"/>
    <w:rsid w:val="003A43C9"/>
    <w:rsid w:val="003B50F0"/>
    <w:rsid w:val="003B686B"/>
    <w:rsid w:val="003C6A54"/>
    <w:rsid w:val="003D4973"/>
    <w:rsid w:val="00400FE7"/>
    <w:rsid w:val="00403868"/>
    <w:rsid w:val="004148EF"/>
    <w:rsid w:val="00422CB2"/>
    <w:rsid w:val="00434F55"/>
    <w:rsid w:val="00443AAB"/>
    <w:rsid w:val="004458CB"/>
    <w:rsid w:val="00446E04"/>
    <w:rsid w:val="00465EBC"/>
    <w:rsid w:val="00470D6F"/>
    <w:rsid w:val="0048102A"/>
    <w:rsid w:val="00495F0F"/>
    <w:rsid w:val="004C6342"/>
    <w:rsid w:val="004C6E52"/>
    <w:rsid w:val="004E679C"/>
    <w:rsid w:val="004E747A"/>
    <w:rsid w:val="004F218D"/>
    <w:rsid w:val="0050593C"/>
    <w:rsid w:val="0052703A"/>
    <w:rsid w:val="00532025"/>
    <w:rsid w:val="0055514B"/>
    <w:rsid w:val="00567429"/>
    <w:rsid w:val="00576B36"/>
    <w:rsid w:val="0057780F"/>
    <w:rsid w:val="00590555"/>
    <w:rsid w:val="00597CCC"/>
    <w:rsid w:val="005A01F0"/>
    <w:rsid w:val="005C5246"/>
    <w:rsid w:val="005E192B"/>
    <w:rsid w:val="005E4F35"/>
    <w:rsid w:val="0060733E"/>
    <w:rsid w:val="00625617"/>
    <w:rsid w:val="00631491"/>
    <w:rsid w:val="00635EE5"/>
    <w:rsid w:val="006455D3"/>
    <w:rsid w:val="00686991"/>
    <w:rsid w:val="00687F39"/>
    <w:rsid w:val="006905EB"/>
    <w:rsid w:val="006968C3"/>
    <w:rsid w:val="006A5E1C"/>
    <w:rsid w:val="006B26EE"/>
    <w:rsid w:val="006B49D2"/>
    <w:rsid w:val="006F16FB"/>
    <w:rsid w:val="007010F1"/>
    <w:rsid w:val="00721EB9"/>
    <w:rsid w:val="0073086B"/>
    <w:rsid w:val="00734D19"/>
    <w:rsid w:val="007361F5"/>
    <w:rsid w:val="00741279"/>
    <w:rsid w:val="00755E14"/>
    <w:rsid w:val="00773356"/>
    <w:rsid w:val="00785391"/>
    <w:rsid w:val="007A1CBB"/>
    <w:rsid w:val="007C30C7"/>
    <w:rsid w:val="007D1678"/>
    <w:rsid w:val="007D28A8"/>
    <w:rsid w:val="008125A5"/>
    <w:rsid w:val="00835476"/>
    <w:rsid w:val="00852270"/>
    <w:rsid w:val="00854BBA"/>
    <w:rsid w:val="00862CD9"/>
    <w:rsid w:val="00875794"/>
    <w:rsid w:val="00892C47"/>
    <w:rsid w:val="008D6667"/>
    <w:rsid w:val="008E4D8E"/>
    <w:rsid w:val="008E7D99"/>
    <w:rsid w:val="008F2318"/>
    <w:rsid w:val="008F26BE"/>
    <w:rsid w:val="008F3D2A"/>
    <w:rsid w:val="008F3D42"/>
    <w:rsid w:val="008F4EBD"/>
    <w:rsid w:val="00935D49"/>
    <w:rsid w:val="009473B5"/>
    <w:rsid w:val="009506F4"/>
    <w:rsid w:val="0096542C"/>
    <w:rsid w:val="009950E7"/>
    <w:rsid w:val="009954BE"/>
    <w:rsid w:val="009A051F"/>
    <w:rsid w:val="009D708C"/>
    <w:rsid w:val="00A136CC"/>
    <w:rsid w:val="00A21B87"/>
    <w:rsid w:val="00A40C84"/>
    <w:rsid w:val="00A4274B"/>
    <w:rsid w:val="00A52B12"/>
    <w:rsid w:val="00A75B1B"/>
    <w:rsid w:val="00A85628"/>
    <w:rsid w:val="00AA05C5"/>
    <w:rsid w:val="00AC450A"/>
    <w:rsid w:val="00AC7E35"/>
    <w:rsid w:val="00AD3B5E"/>
    <w:rsid w:val="00AF1C97"/>
    <w:rsid w:val="00B061CA"/>
    <w:rsid w:val="00B24A98"/>
    <w:rsid w:val="00B33E68"/>
    <w:rsid w:val="00B33E70"/>
    <w:rsid w:val="00B55FAF"/>
    <w:rsid w:val="00B62A4E"/>
    <w:rsid w:val="00B67AD4"/>
    <w:rsid w:val="00B77389"/>
    <w:rsid w:val="00B83E2A"/>
    <w:rsid w:val="00C1065E"/>
    <w:rsid w:val="00C5657D"/>
    <w:rsid w:val="00CE0DD3"/>
    <w:rsid w:val="00CE3989"/>
    <w:rsid w:val="00CF57C5"/>
    <w:rsid w:val="00D20851"/>
    <w:rsid w:val="00D31D09"/>
    <w:rsid w:val="00D41B03"/>
    <w:rsid w:val="00D50BFC"/>
    <w:rsid w:val="00D56FCB"/>
    <w:rsid w:val="00D71E9B"/>
    <w:rsid w:val="00D92396"/>
    <w:rsid w:val="00D97205"/>
    <w:rsid w:val="00DE674A"/>
    <w:rsid w:val="00E0149F"/>
    <w:rsid w:val="00E108B0"/>
    <w:rsid w:val="00E46159"/>
    <w:rsid w:val="00E73E5C"/>
    <w:rsid w:val="00E749F1"/>
    <w:rsid w:val="00E751C1"/>
    <w:rsid w:val="00E856AC"/>
    <w:rsid w:val="00EB001C"/>
    <w:rsid w:val="00EC21E5"/>
    <w:rsid w:val="00EE3DC6"/>
    <w:rsid w:val="00EE5C2F"/>
    <w:rsid w:val="00EF0306"/>
    <w:rsid w:val="00F1372D"/>
    <w:rsid w:val="00F33174"/>
    <w:rsid w:val="00F4495B"/>
    <w:rsid w:val="00F52EC2"/>
    <w:rsid w:val="00F53C45"/>
    <w:rsid w:val="00F5510C"/>
    <w:rsid w:val="00FC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4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B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B3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E674A"/>
  </w:style>
  <w:style w:type="character" w:customStyle="1" w:styleId="Absatz-Standardschriftart">
    <w:name w:val="Absatz-Standardschriftart"/>
    <w:rsid w:val="00DE674A"/>
  </w:style>
  <w:style w:type="character" w:customStyle="1" w:styleId="2">
    <w:name w:val="Основной шрифт абзаца2"/>
    <w:rsid w:val="00DE674A"/>
  </w:style>
  <w:style w:type="character" w:customStyle="1" w:styleId="WW-Absatz-Standardschriftart">
    <w:name w:val="WW-Absatz-Standardschriftart"/>
    <w:rsid w:val="00DE674A"/>
  </w:style>
  <w:style w:type="character" w:customStyle="1" w:styleId="WW-Absatz-Standardschriftart1">
    <w:name w:val="WW-Absatz-Standardschriftart1"/>
    <w:rsid w:val="00DE674A"/>
  </w:style>
  <w:style w:type="character" w:customStyle="1" w:styleId="WW-Absatz-Standardschriftart11">
    <w:name w:val="WW-Absatz-Standardschriftart11"/>
    <w:rsid w:val="00DE674A"/>
  </w:style>
  <w:style w:type="character" w:customStyle="1" w:styleId="WW-Absatz-Standardschriftart111">
    <w:name w:val="WW-Absatz-Standardschriftart111"/>
    <w:rsid w:val="00DE674A"/>
  </w:style>
  <w:style w:type="character" w:customStyle="1" w:styleId="WW-Absatz-Standardschriftart1111">
    <w:name w:val="WW-Absatz-Standardschriftart1111"/>
    <w:rsid w:val="00DE674A"/>
  </w:style>
  <w:style w:type="character" w:customStyle="1" w:styleId="WW-Absatz-Standardschriftart11111">
    <w:name w:val="WW-Absatz-Standardschriftart11111"/>
    <w:rsid w:val="00DE674A"/>
  </w:style>
  <w:style w:type="character" w:customStyle="1" w:styleId="WW-Absatz-Standardschriftart111111">
    <w:name w:val="WW-Absatz-Standardschriftart111111"/>
    <w:rsid w:val="00DE674A"/>
  </w:style>
  <w:style w:type="character" w:customStyle="1" w:styleId="WW-Absatz-Standardschriftart1111111">
    <w:name w:val="WW-Absatz-Standardschriftart1111111"/>
    <w:rsid w:val="00DE674A"/>
  </w:style>
  <w:style w:type="character" w:customStyle="1" w:styleId="WW-Absatz-Standardschriftart11111111">
    <w:name w:val="WW-Absatz-Standardschriftart11111111"/>
    <w:rsid w:val="00DE674A"/>
  </w:style>
  <w:style w:type="character" w:customStyle="1" w:styleId="WW-Absatz-Standardschriftart111111111">
    <w:name w:val="WW-Absatz-Standardschriftart111111111"/>
    <w:rsid w:val="00DE674A"/>
  </w:style>
  <w:style w:type="character" w:customStyle="1" w:styleId="WW-Absatz-Standardschriftart1111111111">
    <w:name w:val="WW-Absatz-Standardschriftart1111111111"/>
    <w:rsid w:val="00DE674A"/>
  </w:style>
  <w:style w:type="character" w:customStyle="1" w:styleId="WW-Absatz-Standardschriftart11111111111">
    <w:name w:val="WW-Absatz-Standardschriftart11111111111"/>
    <w:rsid w:val="00DE674A"/>
  </w:style>
  <w:style w:type="character" w:customStyle="1" w:styleId="WW-Absatz-Standardschriftart111111111111">
    <w:name w:val="WW-Absatz-Standardschriftart111111111111"/>
    <w:rsid w:val="00DE674A"/>
  </w:style>
  <w:style w:type="character" w:customStyle="1" w:styleId="WW-Absatz-Standardschriftart1111111111111">
    <w:name w:val="WW-Absatz-Standardschriftart1111111111111"/>
    <w:rsid w:val="00DE674A"/>
  </w:style>
  <w:style w:type="character" w:customStyle="1" w:styleId="WW-Absatz-Standardschriftart11111111111111">
    <w:name w:val="WW-Absatz-Standardschriftart11111111111111"/>
    <w:rsid w:val="00DE674A"/>
  </w:style>
  <w:style w:type="character" w:customStyle="1" w:styleId="WW-Absatz-Standardschriftart111111111111111">
    <w:name w:val="WW-Absatz-Standardschriftart111111111111111"/>
    <w:rsid w:val="00DE674A"/>
  </w:style>
  <w:style w:type="character" w:customStyle="1" w:styleId="WW-Absatz-Standardschriftart1111111111111111">
    <w:name w:val="WW-Absatz-Standardschriftart1111111111111111"/>
    <w:rsid w:val="00DE674A"/>
  </w:style>
  <w:style w:type="character" w:customStyle="1" w:styleId="WW-Absatz-Standardschriftart11111111111111111">
    <w:name w:val="WW-Absatz-Standardschriftart11111111111111111"/>
    <w:rsid w:val="00DE674A"/>
  </w:style>
  <w:style w:type="character" w:customStyle="1" w:styleId="WW-Absatz-Standardschriftart111111111111111111">
    <w:name w:val="WW-Absatz-Standardschriftart111111111111111111"/>
    <w:rsid w:val="00DE674A"/>
  </w:style>
  <w:style w:type="character" w:customStyle="1" w:styleId="WW-Absatz-Standardschriftart1111111111111111111">
    <w:name w:val="WW-Absatz-Standardschriftart1111111111111111111"/>
    <w:rsid w:val="00DE674A"/>
  </w:style>
  <w:style w:type="character" w:customStyle="1" w:styleId="WW-Absatz-Standardschriftart11111111111111111111">
    <w:name w:val="WW-Absatz-Standardschriftart11111111111111111111"/>
    <w:rsid w:val="00DE674A"/>
  </w:style>
  <w:style w:type="character" w:customStyle="1" w:styleId="10">
    <w:name w:val="Основной шрифт абзаца1"/>
    <w:rsid w:val="00DE674A"/>
  </w:style>
  <w:style w:type="character" w:styleId="aa">
    <w:name w:val="Hyperlink"/>
    <w:uiPriority w:val="99"/>
    <w:rsid w:val="00DE674A"/>
    <w:rPr>
      <w:color w:val="0000FF"/>
      <w:u w:val="single"/>
    </w:rPr>
  </w:style>
  <w:style w:type="character" w:styleId="ab">
    <w:name w:val="Strong"/>
    <w:qFormat/>
    <w:rsid w:val="00DE674A"/>
    <w:rPr>
      <w:b/>
      <w:bCs/>
    </w:rPr>
  </w:style>
  <w:style w:type="character" w:customStyle="1" w:styleId="ac">
    <w:name w:val="Символ нумерации"/>
    <w:rsid w:val="00DE674A"/>
  </w:style>
  <w:style w:type="paragraph" w:customStyle="1" w:styleId="ad">
    <w:name w:val="Заголовок"/>
    <w:basedOn w:val="a"/>
    <w:next w:val="ae"/>
    <w:rsid w:val="00DE67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DE674A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DE67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"/>
    <w:basedOn w:val="ae"/>
    <w:rsid w:val="00DE674A"/>
    <w:rPr>
      <w:rFonts w:ascii="Arial" w:hAnsi="Arial" w:cs="Tahoma"/>
    </w:rPr>
  </w:style>
  <w:style w:type="paragraph" w:customStyle="1" w:styleId="20">
    <w:name w:val="Название2"/>
    <w:basedOn w:val="a"/>
    <w:rsid w:val="00DE67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DE674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DE67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E674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DE67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4"/>
      <w:lang w:eastAsia="ar-SA"/>
    </w:rPr>
  </w:style>
  <w:style w:type="paragraph" w:styleId="af2">
    <w:name w:val="List Paragraph"/>
    <w:basedOn w:val="a"/>
    <w:qFormat/>
    <w:rsid w:val="00DE674A"/>
    <w:pPr>
      <w:suppressAutoHyphens/>
      <w:ind w:left="720"/>
    </w:pPr>
    <w:rPr>
      <w:lang w:eastAsia="ar-SA"/>
    </w:rPr>
  </w:style>
  <w:style w:type="paragraph" w:styleId="af3">
    <w:name w:val="Normal (Web)"/>
    <w:basedOn w:val="a"/>
    <w:rsid w:val="00DE67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1"/>
    <w:rsid w:val="00DE674A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DE674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3">
    <w:name w:val="Абзац списка1"/>
    <w:basedOn w:val="a"/>
    <w:rsid w:val="00DE674A"/>
    <w:pPr>
      <w:suppressAutoHyphens/>
      <w:spacing w:after="0" w:line="240" w:lineRule="auto"/>
      <w:ind w:left="720"/>
    </w:pPr>
    <w:rPr>
      <w:rFonts w:eastAsia="Times New Roman" w:cs="Calibri"/>
      <w:sz w:val="28"/>
      <w:szCs w:val="28"/>
      <w:lang w:eastAsia="ar-SA"/>
    </w:rPr>
  </w:style>
  <w:style w:type="paragraph" w:customStyle="1" w:styleId="14">
    <w:name w:val="Обычный1"/>
    <w:rsid w:val="00F44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4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B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B3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E674A"/>
  </w:style>
  <w:style w:type="character" w:customStyle="1" w:styleId="Absatz-Standardschriftart">
    <w:name w:val="Absatz-Standardschriftart"/>
    <w:rsid w:val="00DE674A"/>
  </w:style>
  <w:style w:type="character" w:customStyle="1" w:styleId="2">
    <w:name w:val="Основной шрифт абзаца2"/>
    <w:rsid w:val="00DE674A"/>
  </w:style>
  <w:style w:type="character" w:customStyle="1" w:styleId="WW-Absatz-Standardschriftart">
    <w:name w:val="WW-Absatz-Standardschriftart"/>
    <w:rsid w:val="00DE674A"/>
  </w:style>
  <w:style w:type="character" w:customStyle="1" w:styleId="WW-Absatz-Standardschriftart1">
    <w:name w:val="WW-Absatz-Standardschriftart1"/>
    <w:rsid w:val="00DE674A"/>
  </w:style>
  <w:style w:type="character" w:customStyle="1" w:styleId="WW-Absatz-Standardschriftart11">
    <w:name w:val="WW-Absatz-Standardschriftart11"/>
    <w:rsid w:val="00DE674A"/>
  </w:style>
  <w:style w:type="character" w:customStyle="1" w:styleId="WW-Absatz-Standardschriftart111">
    <w:name w:val="WW-Absatz-Standardschriftart111"/>
    <w:rsid w:val="00DE674A"/>
  </w:style>
  <w:style w:type="character" w:customStyle="1" w:styleId="WW-Absatz-Standardschriftart1111">
    <w:name w:val="WW-Absatz-Standardschriftart1111"/>
    <w:rsid w:val="00DE674A"/>
  </w:style>
  <w:style w:type="character" w:customStyle="1" w:styleId="WW-Absatz-Standardschriftart11111">
    <w:name w:val="WW-Absatz-Standardschriftart11111"/>
    <w:rsid w:val="00DE674A"/>
  </w:style>
  <w:style w:type="character" w:customStyle="1" w:styleId="WW-Absatz-Standardschriftart111111">
    <w:name w:val="WW-Absatz-Standardschriftart111111"/>
    <w:rsid w:val="00DE674A"/>
  </w:style>
  <w:style w:type="character" w:customStyle="1" w:styleId="WW-Absatz-Standardschriftart1111111">
    <w:name w:val="WW-Absatz-Standardschriftart1111111"/>
    <w:rsid w:val="00DE674A"/>
  </w:style>
  <w:style w:type="character" w:customStyle="1" w:styleId="WW-Absatz-Standardschriftart11111111">
    <w:name w:val="WW-Absatz-Standardschriftart11111111"/>
    <w:rsid w:val="00DE674A"/>
  </w:style>
  <w:style w:type="character" w:customStyle="1" w:styleId="WW-Absatz-Standardschriftart111111111">
    <w:name w:val="WW-Absatz-Standardschriftart111111111"/>
    <w:rsid w:val="00DE674A"/>
  </w:style>
  <w:style w:type="character" w:customStyle="1" w:styleId="WW-Absatz-Standardschriftart1111111111">
    <w:name w:val="WW-Absatz-Standardschriftart1111111111"/>
    <w:rsid w:val="00DE674A"/>
  </w:style>
  <w:style w:type="character" w:customStyle="1" w:styleId="WW-Absatz-Standardschriftart11111111111">
    <w:name w:val="WW-Absatz-Standardschriftart11111111111"/>
    <w:rsid w:val="00DE674A"/>
  </w:style>
  <w:style w:type="character" w:customStyle="1" w:styleId="WW-Absatz-Standardschriftart111111111111">
    <w:name w:val="WW-Absatz-Standardschriftart111111111111"/>
    <w:rsid w:val="00DE674A"/>
  </w:style>
  <w:style w:type="character" w:customStyle="1" w:styleId="WW-Absatz-Standardschriftart1111111111111">
    <w:name w:val="WW-Absatz-Standardschriftart1111111111111"/>
    <w:rsid w:val="00DE674A"/>
  </w:style>
  <w:style w:type="character" w:customStyle="1" w:styleId="WW-Absatz-Standardschriftart11111111111111">
    <w:name w:val="WW-Absatz-Standardschriftart11111111111111"/>
    <w:rsid w:val="00DE674A"/>
  </w:style>
  <w:style w:type="character" w:customStyle="1" w:styleId="WW-Absatz-Standardschriftart111111111111111">
    <w:name w:val="WW-Absatz-Standardschriftart111111111111111"/>
    <w:rsid w:val="00DE674A"/>
  </w:style>
  <w:style w:type="character" w:customStyle="1" w:styleId="WW-Absatz-Standardschriftart1111111111111111">
    <w:name w:val="WW-Absatz-Standardschriftart1111111111111111"/>
    <w:rsid w:val="00DE674A"/>
  </w:style>
  <w:style w:type="character" w:customStyle="1" w:styleId="WW-Absatz-Standardschriftart11111111111111111">
    <w:name w:val="WW-Absatz-Standardschriftart11111111111111111"/>
    <w:rsid w:val="00DE674A"/>
  </w:style>
  <w:style w:type="character" w:customStyle="1" w:styleId="WW-Absatz-Standardschriftart111111111111111111">
    <w:name w:val="WW-Absatz-Standardschriftart111111111111111111"/>
    <w:rsid w:val="00DE674A"/>
  </w:style>
  <w:style w:type="character" w:customStyle="1" w:styleId="WW-Absatz-Standardschriftart1111111111111111111">
    <w:name w:val="WW-Absatz-Standardschriftart1111111111111111111"/>
    <w:rsid w:val="00DE674A"/>
  </w:style>
  <w:style w:type="character" w:customStyle="1" w:styleId="WW-Absatz-Standardschriftart11111111111111111111">
    <w:name w:val="WW-Absatz-Standardschriftart11111111111111111111"/>
    <w:rsid w:val="00DE674A"/>
  </w:style>
  <w:style w:type="character" w:customStyle="1" w:styleId="10">
    <w:name w:val="Основной шрифт абзаца1"/>
    <w:rsid w:val="00DE674A"/>
  </w:style>
  <w:style w:type="character" w:styleId="aa">
    <w:name w:val="Hyperlink"/>
    <w:uiPriority w:val="99"/>
    <w:rsid w:val="00DE674A"/>
    <w:rPr>
      <w:color w:val="0000FF"/>
      <w:u w:val="single"/>
    </w:rPr>
  </w:style>
  <w:style w:type="character" w:styleId="ab">
    <w:name w:val="Strong"/>
    <w:qFormat/>
    <w:rsid w:val="00DE674A"/>
    <w:rPr>
      <w:b/>
      <w:bCs/>
    </w:rPr>
  </w:style>
  <w:style w:type="character" w:customStyle="1" w:styleId="ac">
    <w:name w:val="Символ нумерации"/>
    <w:rsid w:val="00DE674A"/>
  </w:style>
  <w:style w:type="paragraph" w:customStyle="1" w:styleId="ad">
    <w:name w:val="Заголовок"/>
    <w:basedOn w:val="a"/>
    <w:next w:val="ae"/>
    <w:rsid w:val="00DE67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DE674A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DE67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"/>
    <w:basedOn w:val="ae"/>
    <w:rsid w:val="00DE674A"/>
    <w:rPr>
      <w:rFonts w:ascii="Arial" w:hAnsi="Arial" w:cs="Tahoma"/>
    </w:rPr>
  </w:style>
  <w:style w:type="paragraph" w:customStyle="1" w:styleId="20">
    <w:name w:val="Название2"/>
    <w:basedOn w:val="a"/>
    <w:rsid w:val="00DE67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DE674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DE67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E674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DE67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4"/>
      <w:lang w:eastAsia="ar-SA"/>
    </w:rPr>
  </w:style>
  <w:style w:type="paragraph" w:styleId="af2">
    <w:name w:val="List Paragraph"/>
    <w:basedOn w:val="a"/>
    <w:qFormat/>
    <w:rsid w:val="00DE674A"/>
    <w:pPr>
      <w:suppressAutoHyphens/>
      <w:ind w:left="720"/>
    </w:pPr>
    <w:rPr>
      <w:lang w:eastAsia="ar-SA"/>
    </w:rPr>
  </w:style>
  <w:style w:type="paragraph" w:styleId="af3">
    <w:name w:val="Normal (Web)"/>
    <w:basedOn w:val="a"/>
    <w:rsid w:val="00DE67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1"/>
    <w:rsid w:val="00DE674A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DE674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3">
    <w:name w:val="Абзац списка1"/>
    <w:basedOn w:val="a"/>
    <w:rsid w:val="00DE674A"/>
    <w:pPr>
      <w:suppressAutoHyphens/>
      <w:spacing w:after="0" w:line="240" w:lineRule="auto"/>
      <w:ind w:left="720"/>
    </w:pPr>
    <w:rPr>
      <w:rFonts w:eastAsia="Times New Roman" w:cs="Calibri"/>
      <w:sz w:val="28"/>
      <w:szCs w:val="28"/>
      <w:lang w:eastAsia="ar-SA"/>
    </w:rPr>
  </w:style>
  <w:style w:type="paragraph" w:customStyle="1" w:styleId="14">
    <w:name w:val="Обычный1"/>
    <w:rsid w:val="00F44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2019-11-21T05:34:00Z</cp:lastPrinted>
  <dcterms:created xsi:type="dcterms:W3CDTF">2015-11-27T11:19:00Z</dcterms:created>
  <dcterms:modified xsi:type="dcterms:W3CDTF">2020-12-25T09:07:00Z</dcterms:modified>
</cp:coreProperties>
</file>