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D2" w:rsidRPr="00DE674A" w:rsidRDefault="006B49D2" w:rsidP="00EC21E5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674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6B49D2" w:rsidRPr="00DE674A" w:rsidRDefault="006B49D2" w:rsidP="00EC21E5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 администрации</w:t>
      </w:r>
    </w:p>
    <w:p w:rsidR="006B49D2" w:rsidRPr="00DE674A" w:rsidRDefault="006B49D2" w:rsidP="00EC21E5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6868C0" w:rsidRDefault="006868C0" w:rsidP="006868C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30.12.2020 г. № 802</w:t>
      </w:r>
    </w:p>
    <w:p w:rsidR="00011781" w:rsidRPr="005E192B" w:rsidRDefault="00011781" w:rsidP="005E19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781" w:rsidRPr="005E192B" w:rsidRDefault="00011781" w:rsidP="005E1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92B">
        <w:rPr>
          <w:rFonts w:ascii="Times New Roman" w:hAnsi="Times New Roman"/>
          <w:sz w:val="28"/>
          <w:szCs w:val="28"/>
        </w:rPr>
        <w:t>Значения нормативных затрат</w:t>
      </w:r>
      <w:r w:rsidRPr="005E19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1781" w:rsidRPr="005E192B" w:rsidRDefault="00011781" w:rsidP="005E1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92B">
        <w:rPr>
          <w:rFonts w:ascii="Times New Roman" w:hAnsi="Times New Roman"/>
          <w:color w:val="000000"/>
          <w:sz w:val="28"/>
          <w:szCs w:val="28"/>
          <w:lang w:eastAsia="ru-RU"/>
        </w:rPr>
        <w:t>на оказание муниципальной услуги</w:t>
      </w:r>
    </w:p>
    <w:p w:rsidR="00011781" w:rsidRPr="005E192B" w:rsidRDefault="00011781" w:rsidP="005E192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9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«Спортивная подготовка по </w:t>
      </w:r>
      <w:proofErr w:type="spellStart"/>
      <w:r w:rsidRPr="005E192B">
        <w:rPr>
          <w:rFonts w:ascii="Times New Roman" w:hAnsi="Times New Roman"/>
          <w:color w:val="000000"/>
          <w:sz w:val="28"/>
          <w:szCs w:val="28"/>
          <w:lang w:eastAsia="ru-RU"/>
        </w:rPr>
        <w:t>неолимпийским</w:t>
      </w:r>
      <w:proofErr w:type="spellEnd"/>
      <w:r w:rsidRPr="005E19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видам спорта»</w:t>
      </w:r>
    </w:p>
    <w:p w:rsidR="00011781" w:rsidRPr="005E192B" w:rsidRDefault="00011781" w:rsidP="005E1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09" w:rsidRDefault="00D31D09" w:rsidP="00F5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92B">
        <w:rPr>
          <w:rFonts w:ascii="Times New Roman" w:hAnsi="Times New Roman"/>
          <w:sz w:val="28"/>
          <w:szCs w:val="28"/>
        </w:rPr>
        <w:t>20</w:t>
      </w:r>
      <w:r w:rsidR="00CE0DD3">
        <w:rPr>
          <w:rFonts w:ascii="Times New Roman" w:hAnsi="Times New Roman"/>
          <w:sz w:val="28"/>
          <w:szCs w:val="28"/>
        </w:rPr>
        <w:t>2</w:t>
      </w:r>
      <w:r w:rsidR="00D23C8E">
        <w:rPr>
          <w:rFonts w:ascii="Times New Roman" w:hAnsi="Times New Roman"/>
          <w:sz w:val="28"/>
          <w:szCs w:val="28"/>
        </w:rPr>
        <w:t>1</w:t>
      </w:r>
      <w:r w:rsidRPr="005E192B">
        <w:rPr>
          <w:rFonts w:ascii="Times New Roman" w:hAnsi="Times New Roman"/>
          <w:sz w:val="28"/>
          <w:szCs w:val="28"/>
        </w:rPr>
        <w:t xml:space="preserve"> год</w:t>
      </w:r>
    </w:p>
    <w:p w:rsidR="00F53C45" w:rsidRPr="002C42E4" w:rsidRDefault="00F53C45" w:rsidP="002C4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851"/>
        <w:gridCol w:w="992"/>
        <w:gridCol w:w="992"/>
        <w:gridCol w:w="1276"/>
        <w:gridCol w:w="1275"/>
        <w:gridCol w:w="1134"/>
        <w:gridCol w:w="1134"/>
      </w:tblGrid>
      <w:tr w:rsidR="00AC7E35" w:rsidRPr="002C42E4" w:rsidTr="00F53C45">
        <w:trPr>
          <w:trHeight w:val="9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Базовый норматив затрат </w:t>
            </w:r>
          </w:p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 человека</w:t>
            </w:r>
          </w:p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AC7E35" w:rsidRPr="002C42E4" w:rsidTr="00AA05C5">
        <w:trPr>
          <w:trHeight w:val="28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5" w:rsidRPr="002C42E4" w:rsidRDefault="00AC7E35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E35" w:rsidRPr="002C42E4" w:rsidRDefault="00AC7E35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D23C8E" w:rsidRPr="002C42E4" w:rsidTr="00D23C8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8E" w:rsidRPr="002C42E4" w:rsidRDefault="00D23C8E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26615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56929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243612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0,352043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9370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20041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85762</w:t>
            </w:r>
          </w:p>
        </w:tc>
      </w:tr>
      <w:tr w:rsidR="00D23C8E" w:rsidRPr="002C42E4" w:rsidTr="00D23C8E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8E" w:rsidRPr="002C42E4" w:rsidRDefault="00D23C8E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30997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143891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474235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0,352043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10912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50656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166951</w:t>
            </w:r>
          </w:p>
        </w:tc>
      </w:tr>
      <w:tr w:rsidR="00D23C8E" w:rsidRPr="002C42E4" w:rsidTr="00205806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8E" w:rsidRPr="002C42E4" w:rsidRDefault="00D23C8E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23854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53878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416255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0,461509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11009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24865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192105</w:t>
            </w:r>
          </w:p>
        </w:tc>
      </w:tr>
    </w:tbl>
    <w:p w:rsidR="00532025" w:rsidRPr="002C42E4" w:rsidRDefault="00532025" w:rsidP="002C4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09" w:rsidRDefault="00D31D09" w:rsidP="00F5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92B">
        <w:rPr>
          <w:rFonts w:ascii="Times New Roman" w:hAnsi="Times New Roman"/>
          <w:sz w:val="28"/>
          <w:szCs w:val="28"/>
        </w:rPr>
        <w:t>202</w:t>
      </w:r>
      <w:r w:rsidR="00D23C8E">
        <w:rPr>
          <w:rFonts w:ascii="Times New Roman" w:hAnsi="Times New Roman"/>
          <w:sz w:val="28"/>
          <w:szCs w:val="28"/>
        </w:rPr>
        <w:t>2</w:t>
      </w:r>
      <w:r w:rsidRPr="005E192B">
        <w:rPr>
          <w:rFonts w:ascii="Times New Roman" w:hAnsi="Times New Roman"/>
          <w:sz w:val="28"/>
          <w:szCs w:val="28"/>
        </w:rPr>
        <w:t xml:space="preserve"> год</w:t>
      </w:r>
    </w:p>
    <w:p w:rsidR="00F53C45" w:rsidRPr="005E192B" w:rsidRDefault="00F53C45" w:rsidP="002C42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851"/>
        <w:gridCol w:w="992"/>
        <w:gridCol w:w="992"/>
        <w:gridCol w:w="1276"/>
        <w:gridCol w:w="1275"/>
        <w:gridCol w:w="1134"/>
        <w:gridCol w:w="1134"/>
      </w:tblGrid>
      <w:tr w:rsidR="00D31D09" w:rsidRPr="005E192B" w:rsidTr="002C42E4">
        <w:trPr>
          <w:trHeight w:val="9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норматив затрат</w:t>
            </w:r>
          </w:p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 человека</w:t>
            </w:r>
          </w:p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нормативных затрат на 1 человека,</w:t>
            </w:r>
          </w:p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31D09" w:rsidRPr="005E192B" w:rsidTr="002C42E4">
        <w:trPr>
          <w:trHeight w:val="28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2C42E4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D23C8E" w:rsidRPr="005E192B" w:rsidTr="002C42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8E" w:rsidRPr="00AA05C5" w:rsidRDefault="00D23C8E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26615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56929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243612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0,321899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8567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18325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78418</w:t>
            </w:r>
          </w:p>
        </w:tc>
      </w:tr>
      <w:tr w:rsidR="00D23C8E" w:rsidRPr="005E192B" w:rsidTr="002C42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8E" w:rsidRPr="00AA05C5" w:rsidRDefault="00D23C8E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30997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143891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474235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0,321899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9978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46318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152656</w:t>
            </w:r>
          </w:p>
        </w:tc>
      </w:tr>
      <w:tr w:rsidR="00D23C8E" w:rsidRPr="005E192B" w:rsidTr="002C42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C8E" w:rsidRPr="00AA05C5" w:rsidRDefault="00D23C8E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23854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53878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416255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0,421993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10066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22736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C8E" w:rsidRPr="002C42E4" w:rsidRDefault="00D23C8E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175657</w:t>
            </w:r>
          </w:p>
        </w:tc>
      </w:tr>
    </w:tbl>
    <w:p w:rsidR="00D31D09" w:rsidRPr="005E192B" w:rsidRDefault="00D31D09" w:rsidP="002C4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D09" w:rsidRDefault="00D31D09" w:rsidP="00F53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92B">
        <w:rPr>
          <w:rFonts w:ascii="Times New Roman" w:hAnsi="Times New Roman"/>
          <w:sz w:val="28"/>
          <w:szCs w:val="28"/>
        </w:rPr>
        <w:t>202</w:t>
      </w:r>
      <w:r w:rsidR="00D23C8E">
        <w:rPr>
          <w:rFonts w:ascii="Times New Roman" w:hAnsi="Times New Roman"/>
          <w:sz w:val="28"/>
          <w:szCs w:val="28"/>
        </w:rPr>
        <w:t>3</w:t>
      </w:r>
      <w:r w:rsidRPr="005E192B">
        <w:rPr>
          <w:rFonts w:ascii="Times New Roman" w:hAnsi="Times New Roman"/>
          <w:sz w:val="28"/>
          <w:szCs w:val="28"/>
        </w:rPr>
        <w:t xml:space="preserve"> год</w:t>
      </w:r>
    </w:p>
    <w:p w:rsidR="00F53C45" w:rsidRPr="005E192B" w:rsidRDefault="00F53C45" w:rsidP="002C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000"/>
        <w:gridCol w:w="851"/>
        <w:gridCol w:w="992"/>
        <w:gridCol w:w="992"/>
        <w:gridCol w:w="1276"/>
        <w:gridCol w:w="1275"/>
        <w:gridCol w:w="1134"/>
        <w:gridCol w:w="1134"/>
      </w:tblGrid>
      <w:tr w:rsidR="00D31D09" w:rsidRPr="005E192B" w:rsidTr="00F53C45">
        <w:trPr>
          <w:trHeight w:val="9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Базовый норматив затрат </w:t>
            </w:r>
          </w:p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1 человека</w:t>
            </w:r>
          </w:p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Корректирующий коэффициент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D31D09" w:rsidRPr="005E192B" w:rsidTr="00F53C45">
        <w:trPr>
          <w:trHeight w:val="288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09" w:rsidRPr="005E192B" w:rsidRDefault="00D31D09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D09" w:rsidRPr="005E192B" w:rsidRDefault="00D31D09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</w:tr>
      <w:tr w:rsidR="002C42E4" w:rsidRPr="005E192B" w:rsidTr="002C42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4" w:rsidRPr="00AA05C5" w:rsidRDefault="002C42E4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26615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56929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243612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0,337971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8995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19240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82334</w:t>
            </w:r>
          </w:p>
        </w:tc>
      </w:tr>
      <w:tr w:rsidR="002C42E4" w:rsidRPr="005E192B" w:rsidTr="002C42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4" w:rsidRPr="00AA05C5" w:rsidRDefault="002C42E4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30997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143891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474235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0,337971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10476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48631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160278</w:t>
            </w:r>
          </w:p>
        </w:tc>
      </w:tr>
      <w:tr w:rsidR="002C42E4" w:rsidRPr="005E192B" w:rsidTr="002C42E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2E4" w:rsidRPr="00AA05C5" w:rsidRDefault="002C42E4" w:rsidP="002C42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23854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53878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sz w:val="24"/>
                <w:szCs w:val="24"/>
              </w:rPr>
              <w:t>416255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0,443062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10569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23871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2E4" w:rsidRPr="002C42E4" w:rsidRDefault="002C42E4" w:rsidP="002C42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2E4">
              <w:rPr>
                <w:rFonts w:ascii="Times New Roman" w:hAnsi="Times New Roman"/>
                <w:color w:val="000000"/>
                <w:sz w:val="24"/>
                <w:szCs w:val="24"/>
              </w:rPr>
              <w:t>184427</w:t>
            </w:r>
          </w:p>
        </w:tc>
      </w:tr>
    </w:tbl>
    <w:p w:rsidR="00532025" w:rsidRPr="005E192B" w:rsidRDefault="00532025" w:rsidP="002C4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32025" w:rsidRPr="005E192B" w:rsidSect="0053202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DB" w:rsidRDefault="005A77DB" w:rsidP="00576B36">
      <w:pPr>
        <w:spacing w:after="0" w:line="240" w:lineRule="auto"/>
      </w:pPr>
      <w:r>
        <w:separator/>
      </w:r>
    </w:p>
  </w:endnote>
  <w:endnote w:type="continuationSeparator" w:id="0">
    <w:p w:rsidR="005A77DB" w:rsidRDefault="005A77DB" w:rsidP="005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DB" w:rsidRDefault="005A77DB" w:rsidP="00576B36">
      <w:pPr>
        <w:spacing w:after="0" w:line="240" w:lineRule="auto"/>
      </w:pPr>
      <w:r>
        <w:separator/>
      </w:r>
    </w:p>
  </w:footnote>
  <w:footnote w:type="continuationSeparator" w:id="0">
    <w:p w:rsidR="005A77DB" w:rsidRDefault="005A77DB" w:rsidP="0057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CB" w:rsidRDefault="00D56FCB">
    <w:pPr>
      <w:pStyle w:val="a6"/>
      <w:jc w:val="center"/>
    </w:pPr>
  </w:p>
  <w:p w:rsidR="00D56FCB" w:rsidRDefault="00D56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043D02"/>
    <w:multiLevelType w:val="hybridMultilevel"/>
    <w:tmpl w:val="1FE0407E"/>
    <w:lvl w:ilvl="0" w:tplc="7E96AC1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C520A"/>
    <w:multiLevelType w:val="hybridMultilevel"/>
    <w:tmpl w:val="E77AD7BA"/>
    <w:lvl w:ilvl="0" w:tplc="ECB208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C41AA"/>
    <w:multiLevelType w:val="hybridMultilevel"/>
    <w:tmpl w:val="9F3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37B0C"/>
    <w:multiLevelType w:val="hybridMultilevel"/>
    <w:tmpl w:val="DCA0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98B"/>
    <w:multiLevelType w:val="hybridMultilevel"/>
    <w:tmpl w:val="D1262498"/>
    <w:lvl w:ilvl="0" w:tplc="BED468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82E367F"/>
    <w:multiLevelType w:val="hybridMultilevel"/>
    <w:tmpl w:val="73201AFE"/>
    <w:lvl w:ilvl="0" w:tplc="793459DA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832C33"/>
    <w:multiLevelType w:val="hybridMultilevel"/>
    <w:tmpl w:val="D42C5AC6"/>
    <w:lvl w:ilvl="0" w:tplc="E36C3BD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9EC"/>
    <w:rsid w:val="00007539"/>
    <w:rsid w:val="00011781"/>
    <w:rsid w:val="00091EB4"/>
    <w:rsid w:val="0009567B"/>
    <w:rsid w:val="000A6FCD"/>
    <w:rsid w:val="000C356B"/>
    <w:rsid w:val="000E3C09"/>
    <w:rsid w:val="000F08D5"/>
    <w:rsid w:val="000F29AF"/>
    <w:rsid w:val="000F35E7"/>
    <w:rsid w:val="001003B7"/>
    <w:rsid w:val="0010589C"/>
    <w:rsid w:val="0014652E"/>
    <w:rsid w:val="00146E85"/>
    <w:rsid w:val="00167D6E"/>
    <w:rsid w:val="00181C10"/>
    <w:rsid w:val="001B0040"/>
    <w:rsid w:val="001C1A59"/>
    <w:rsid w:val="001E1DD4"/>
    <w:rsid w:val="001E2192"/>
    <w:rsid w:val="002028C1"/>
    <w:rsid w:val="00205A27"/>
    <w:rsid w:val="00212825"/>
    <w:rsid w:val="002132A6"/>
    <w:rsid w:val="0025117B"/>
    <w:rsid w:val="002704CD"/>
    <w:rsid w:val="00287EE8"/>
    <w:rsid w:val="002A0C20"/>
    <w:rsid w:val="002C42E4"/>
    <w:rsid w:val="002E2C1D"/>
    <w:rsid w:val="002F7545"/>
    <w:rsid w:val="00300848"/>
    <w:rsid w:val="003029EC"/>
    <w:rsid w:val="00324751"/>
    <w:rsid w:val="003601B4"/>
    <w:rsid w:val="003A43C9"/>
    <w:rsid w:val="003B50F0"/>
    <w:rsid w:val="003B686B"/>
    <w:rsid w:val="003C6A54"/>
    <w:rsid w:val="003D4973"/>
    <w:rsid w:val="00400FE7"/>
    <w:rsid w:val="00403868"/>
    <w:rsid w:val="004148EF"/>
    <w:rsid w:val="00422CB2"/>
    <w:rsid w:val="00434F55"/>
    <w:rsid w:val="00443AAB"/>
    <w:rsid w:val="004458CB"/>
    <w:rsid w:val="00446E04"/>
    <w:rsid w:val="00465EBC"/>
    <w:rsid w:val="00470D6F"/>
    <w:rsid w:val="0048102A"/>
    <w:rsid w:val="004C6342"/>
    <w:rsid w:val="004C6E52"/>
    <w:rsid w:val="004E679C"/>
    <w:rsid w:val="004E747A"/>
    <w:rsid w:val="004F218D"/>
    <w:rsid w:val="0050593C"/>
    <w:rsid w:val="00532025"/>
    <w:rsid w:val="0055514B"/>
    <w:rsid w:val="00567429"/>
    <w:rsid w:val="00576B36"/>
    <w:rsid w:val="0057780F"/>
    <w:rsid w:val="00590555"/>
    <w:rsid w:val="00597CCC"/>
    <w:rsid w:val="005A01F0"/>
    <w:rsid w:val="005A77DB"/>
    <w:rsid w:val="005C5246"/>
    <w:rsid w:val="005E192B"/>
    <w:rsid w:val="005E4F35"/>
    <w:rsid w:val="0060733E"/>
    <w:rsid w:val="00625617"/>
    <w:rsid w:val="00631491"/>
    <w:rsid w:val="00635EE5"/>
    <w:rsid w:val="006455D3"/>
    <w:rsid w:val="006868C0"/>
    <w:rsid w:val="00686991"/>
    <w:rsid w:val="00687F39"/>
    <w:rsid w:val="006905EB"/>
    <w:rsid w:val="006968C3"/>
    <w:rsid w:val="006A5E1C"/>
    <w:rsid w:val="006B26EE"/>
    <w:rsid w:val="006B49D2"/>
    <w:rsid w:val="006F16FB"/>
    <w:rsid w:val="00721EB9"/>
    <w:rsid w:val="0073086B"/>
    <w:rsid w:val="00734D19"/>
    <w:rsid w:val="007361F5"/>
    <w:rsid w:val="00741279"/>
    <w:rsid w:val="00773356"/>
    <w:rsid w:val="00785391"/>
    <w:rsid w:val="007A1CBB"/>
    <w:rsid w:val="007C1913"/>
    <w:rsid w:val="007C30C7"/>
    <w:rsid w:val="007D1678"/>
    <w:rsid w:val="007D28A8"/>
    <w:rsid w:val="008125A5"/>
    <w:rsid w:val="00835476"/>
    <w:rsid w:val="00852270"/>
    <w:rsid w:val="00854BBA"/>
    <w:rsid w:val="00862CD9"/>
    <w:rsid w:val="00875794"/>
    <w:rsid w:val="00892C47"/>
    <w:rsid w:val="008D6667"/>
    <w:rsid w:val="008E4D8E"/>
    <w:rsid w:val="008E7D99"/>
    <w:rsid w:val="008F2318"/>
    <w:rsid w:val="008F26BE"/>
    <w:rsid w:val="008F3D2A"/>
    <w:rsid w:val="008F3D42"/>
    <w:rsid w:val="008F4EBD"/>
    <w:rsid w:val="00935D49"/>
    <w:rsid w:val="009473B5"/>
    <w:rsid w:val="009506F4"/>
    <w:rsid w:val="0096542C"/>
    <w:rsid w:val="009950E7"/>
    <w:rsid w:val="009954BE"/>
    <w:rsid w:val="009A051F"/>
    <w:rsid w:val="009D708C"/>
    <w:rsid w:val="00A136CC"/>
    <w:rsid w:val="00A21B87"/>
    <w:rsid w:val="00A40C84"/>
    <w:rsid w:val="00A4274B"/>
    <w:rsid w:val="00A52B12"/>
    <w:rsid w:val="00A75B1B"/>
    <w:rsid w:val="00A85628"/>
    <w:rsid w:val="00AA05C5"/>
    <w:rsid w:val="00AC450A"/>
    <w:rsid w:val="00AC7E35"/>
    <w:rsid w:val="00AF1C97"/>
    <w:rsid w:val="00B24A98"/>
    <w:rsid w:val="00B33E68"/>
    <w:rsid w:val="00B33E70"/>
    <w:rsid w:val="00B55FAF"/>
    <w:rsid w:val="00B62A4E"/>
    <w:rsid w:val="00B67AD4"/>
    <w:rsid w:val="00B77389"/>
    <w:rsid w:val="00B83E2A"/>
    <w:rsid w:val="00C1065E"/>
    <w:rsid w:val="00C17464"/>
    <w:rsid w:val="00C5657D"/>
    <w:rsid w:val="00CE0DD3"/>
    <w:rsid w:val="00CE3989"/>
    <w:rsid w:val="00CF57C5"/>
    <w:rsid w:val="00D20851"/>
    <w:rsid w:val="00D23C8E"/>
    <w:rsid w:val="00D31D09"/>
    <w:rsid w:val="00D41B03"/>
    <w:rsid w:val="00D50BFC"/>
    <w:rsid w:val="00D56FCB"/>
    <w:rsid w:val="00D71E9B"/>
    <w:rsid w:val="00D92396"/>
    <w:rsid w:val="00D97205"/>
    <w:rsid w:val="00DE674A"/>
    <w:rsid w:val="00E0149F"/>
    <w:rsid w:val="00E108B0"/>
    <w:rsid w:val="00E46159"/>
    <w:rsid w:val="00E73E5C"/>
    <w:rsid w:val="00E749F1"/>
    <w:rsid w:val="00E751C1"/>
    <w:rsid w:val="00E856AC"/>
    <w:rsid w:val="00EB001C"/>
    <w:rsid w:val="00EC21E5"/>
    <w:rsid w:val="00EE3DC6"/>
    <w:rsid w:val="00EE5C2F"/>
    <w:rsid w:val="00EF0306"/>
    <w:rsid w:val="00F1372D"/>
    <w:rsid w:val="00F4495B"/>
    <w:rsid w:val="00F52EC2"/>
    <w:rsid w:val="00F53C45"/>
    <w:rsid w:val="00F5510C"/>
    <w:rsid w:val="00FC2016"/>
    <w:rsid w:val="00FC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2020-12-21T04:41:00Z</cp:lastPrinted>
  <dcterms:created xsi:type="dcterms:W3CDTF">2015-11-27T11:19:00Z</dcterms:created>
  <dcterms:modified xsi:type="dcterms:W3CDTF">2021-01-12T08:35:00Z</dcterms:modified>
</cp:coreProperties>
</file>