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48" w:rsidRPr="00DE674A" w:rsidRDefault="00300848" w:rsidP="00D56FCB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674A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</w:p>
    <w:p w:rsidR="00300848" w:rsidRPr="00DE674A" w:rsidRDefault="00300848" w:rsidP="00D56FCB">
      <w:pPr>
        <w:tabs>
          <w:tab w:val="left" w:pos="284"/>
        </w:tabs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74A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 администрации</w:t>
      </w:r>
    </w:p>
    <w:p w:rsidR="00300848" w:rsidRPr="00DE674A" w:rsidRDefault="00300848" w:rsidP="00D56FCB">
      <w:pPr>
        <w:tabs>
          <w:tab w:val="left" w:pos="284"/>
        </w:tabs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74A">
        <w:rPr>
          <w:rFonts w:ascii="Times New Roman" w:eastAsia="Times New Roman" w:hAnsi="Times New Roman"/>
          <w:sz w:val="24"/>
          <w:szCs w:val="24"/>
          <w:lang w:eastAsia="ru-RU"/>
        </w:rPr>
        <w:t>Чебаркульского городского округа</w:t>
      </w:r>
    </w:p>
    <w:p w:rsidR="007628B5" w:rsidRDefault="007628B5" w:rsidP="007628B5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30.12.2020 г. № 802</w:t>
      </w:r>
    </w:p>
    <w:p w:rsidR="00300848" w:rsidRPr="00011781" w:rsidRDefault="00300848" w:rsidP="00D56F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0848" w:rsidRDefault="00300848" w:rsidP="00D56F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финансового обеспечения </w:t>
      </w:r>
    </w:p>
    <w:p w:rsidR="00300848" w:rsidRPr="00011781" w:rsidRDefault="00300848" w:rsidP="00D56FC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выполнения муниципального задания</w:t>
      </w:r>
    </w:p>
    <w:p w:rsidR="00300848" w:rsidRDefault="00300848" w:rsidP="00D56FC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МБУ СШ № 1</w:t>
      </w:r>
    </w:p>
    <w:p w:rsidR="00E751C1" w:rsidRDefault="00E751C1" w:rsidP="00D56FC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751C1" w:rsidRDefault="00E751C1" w:rsidP="00D56FC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4F35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="00BF2473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4F586C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5E4F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</w:t>
      </w:r>
    </w:p>
    <w:p w:rsidR="00315654" w:rsidRDefault="00315654" w:rsidP="00D56FC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1433"/>
        <w:gridCol w:w="709"/>
        <w:gridCol w:w="709"/>
        <w:gridCol w:w="850"/>
        <w:gridCol w:w="567"/>
        <w:gridCol w:w="567"/>
        <w:gridCol w:w="567"/>
        <w:gridCol w:w="992"/>
        <w:gridCol w:w="993"/>
        <w:gridCol w:w="850"/>
        <w:gridCol w:w="1134"/>
      </w:tblGrid>
      <w:tr w:rsidR="00E751C1" w:rsidRPr="00A421F8" w:rsidTr="00A421F8">
        <w:trPr>
          <w:cantSplit/>
          <w:trHeight w:val="85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C1" w:rsidRPr="00A421F8" w:rsidRDefault="00E751C1" w:rsidP="003B3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</w:t>
            </w:r>
          </w:p>
          <w:p w:rsidR="00E751C1" w:rsidRPr="00A421F8" w:rsidRDefault="00E751C1" w:rsidP="003B3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C1" w:rsidRPr="00A421F8" w:rsidRDefault="00E751C1" w:rsidP="00315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Значения нормативных затрат на 1 человека, руб.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1C1" w:rsidRPr="00A421F8" w:rsidRDefault="00E751C1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занимающихся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1C1" w:rsidRPr="00A421F8" w:rsidRDefault="00E751C1" w:rsidP="003B3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sz w:val="24"/>
                <w:szCs w:val="24"/>
              </w:rPr>
              <w:t>Объем финансового обеспечения</w:t>
            </w:r>
          </w:p>
          <w:p w:rsidR="00E751C1" w:rsidRPr="00A421F8" w:rsidRDefault="00E751C1" w:rsidP="003B3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sz w:val="24"/>
                <w:szCs w:val="24"/>
              </w:rPr>
              <w:t>выполнения муниципального задания, руб.</w:t>
            </w:r>
          </w:p>
        </w:tc>
      </w:tr>
      <w:tr w:rsidR="00E751C1" w:rsidRPr="00A421F8" w:rsidTr="00A421F8">
        <w:trPr>
          <w:cantSplit/>
          <w:trHeight w:val="704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C1" w:rsidRPr="00A421F8" w:rsidRDefault="00E751C1" w:rsidP="003B38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751C1" w:rsidRPr="00A421F8" w:rsidRDefault="00E751C1" w:rsidP="003B3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lang w:eastAsia="ru-RU"/>
              </w:rPr>
              <w:t>ЭНП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C1" w:rsidRPr="00A421F8" w:rsidRDefault="00E751C1" w:rsidP="003B3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lang w:eastAsia="ru-RU"/>
              </w:rPr>
              <w:t>ТЭ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C1" w:rsidRPr="00A421F8" w:rsidRDefault="00E751C1" w:rsidP="003B3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lang w:eastAsia="ru-RU"/>
              </w:rPr>
              <w:t>ЭСС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C1" w:rsidRPr="00A421F8" w:rsidRDefault="00E751C1" w:rsidP="003B3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lang w:eastAsia="ru-RU"/>
              </w:rPr>
              <w:t>ЭНП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C1" w:rsidRPr="00A421F8" w:rsidRDefault="00E751C1" w:rsidP="003B3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lang w:eastAsia="ru-RU"/>
              </w:rPr>
              <w:t>ТЭ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C1" w:rsidRPr="00A421F8" w:rsidRDefault="00E751C1" w:rsidP="003B3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lang w:eastAsia="ru-RU"/>
              </w:rPr>
              <w:t>ЭСС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C1" w:rsidRPr="00A421F8" w:rsidRDefault="00E751C1" w:rsidP="003B3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lang w:eastAsia="ru-RU"/>
              </w:rPr>
              <w:t>ЭНП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C1" w:rsidRPr="00A421F8" w:rsidRDefault="00E751C1" w:rsidP="003B3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lang w:eastAsia="ru-RU"/>
              </w:rPr>
              <w:t>ТЭ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51C1" w:rsidRPr="00A421F8" w:rsidRDefault="00E751C1" w:rsidP="003B3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lang w:eastAsia="ru-RU"/>
              </w:rPr>
              <w:t>ЭСС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C1" w:rsidRPr="00A421F8" w:rsidRDefault="00E751C1" w:rsidP="003B3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</w:tr>
      <w:tr w:rsidR="004F586C" w:rsidRPr="00A421F8" w:rsidTr="00A421F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C" w:rsidRPr="00A421F8" w:rsidRDefault="004F586C" w:rsidP="003B38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6C" w:rsidRPr="00FC53D5" w:rsidRDefault="004F586C" w:rsidP="003B3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</w:rPr>
              <w:t>6212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86C" w:rsidRPr="00FC53D5" w:rsidRDefault="004F586C" w:rsidP="003B3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</w:rPr>
              <w:t>14995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86C" w:rsidRPr="003B3826" w:rsidRDefault="004F586C" w:rsidP="003B3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29963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86C" w:rsidRPr="003B3826" w:rsidRDefault="004F586C" w:rsidP="003B3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86C" w:rsidRPr="003B3826" w:rsidRDefault="004F586C" w:rsidP="003B3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6C" w:rsidRPr="003B3826" w:rsidRDefault="004F586C" w:rsidP="003B3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6C" w:rsidRPr="003B3826" w:rsidRDefault="004F586C" w:rsidP="003B3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310600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86C" w:rsidRPr="003B3826" w:rsidRDefault="004F586C" w:rsidP="003B3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779740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86C" w:rsidRPr="003B3826" w:rsidRDefault="003B3826" w:rsidP="003B3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6C" w:rsidRPr="003B3826" w:rsidRDefault="003B3826" w:rsidP="003B3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1090340</w:t>
            </w:r>
          </w:p>
        </w:tc>
      </w:tr>
      <w:tr w:rsidR="004F586C" w:rsidRPr="00A421F8" w:rsidTr="00A421F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C" w:rsidRPr="00A421F8" w:rsidRDefault="004F586C" w:rsidP="003B38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6C" w:rsidRPr="00FC53D5" w:rsidRDefault="004F586C" w:rsidP="003B3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</w:rPr>
              <w:t>8069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86C" w:rsidRPr="00FC53D5" w:rsidRDefault="004F586C" w:rsidP="003B3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</w:rPr>
              <w:t>14574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86C" w:rsidRPr="003B3826" w:rsidRDefault="004F586C" w:rsidP="003B3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36945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86C" w:rsidRPr="003B3826" w:rsidRDefault="004F586C" w:rsidP="003B3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86C" w:rsidRPr="003B3826" w:rsidRDefault="004F586C" w:rsidP="003B3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6C" w:rsidRPr="003B3826" w:rsidRDefault="004F586C" w:rsidP="003B3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6C" w:rsidRPr="003B3826" w:rsidRDefault="004F586C" w:rsidP="003B3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161380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86C" w:rsidRPr="003B3826" w:rsidRDefault="004F586C" w:rsidP="003B3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422646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86C" w:rsidRPr="003B3826" w:rsidRDefault="003B3826" w:rsidP="003B3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6C" w:rsidRPr="003B3826" w:rsidRDefault="003B3826" w:rsidP="003B3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584026</w:t>
            </w:r>
          </w:p>
        </w:tc>
      </w:tr>
      <w:tr w:rsidR="004F586C" w:rsidRPr="00A421F8" w:rsidTr="00A421F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86C" w:rsidRPr="00A421F8" w:rsidRDefault="004F586C" w:rsidP="003B38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6C" w:rsidRPr="00FC53D5" w:rsidRDefault="004F586C" w:rsidP="003B3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</w:rPr>
              <w:t>9416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86C" w:rsidRPr="00FC53D5" w:rsidRDefault="004F586C" w:rsidP="003B3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</w:rPr>
              <w:t>32645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86C" w:rsidRPr="003B3826" w:rsidRDefault="004F586C" w:rsidP="003B3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79412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86C" w:rsidRPr="003B3826" w:rsidRDefault="004F586C" w:rsidP="003B3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86C" w:rsidRPr="003B3826" w:rsidRDefault="004F586C" w:rsidP="003B3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6C" w:rsidRPr="003B3826" w:rsidRDefault="004F586C" w:rsidP="003B3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6C" w:rsidRPr="003B3826" w:rsidRDefault="004F586C" w:rsidP="003B3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602624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86C" w:rsidRPr="003B3826" w:rsidRDefault="004F586C" w:rsidP="003B3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1207865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86C" w:rsidRPr="003B3826" w:rsidRDefault="003B3826" w:rsidP="003B3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6C" w:rsidRPr="003B3826" w:rsidRDefault="003B3826" w:rsidP="003B3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1810489</w:t>
            </w:r>
          </w:p>
        </w:tc>
      </w:tr>
      <w:tr w:rsidR="003B3826" w:rsidRPr="00A421F8" w:rsidTr="00A421F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26" w:rsidRPr="00A421F8" w:rsidRDefault="003B3826" w:rsidP="00901E9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Спортивная борьба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26" w:rsidRPr="00FC53D5" w:rsidRDefault="003B3826" w:rsidP="003B3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</w:rPr>
              <w:t>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26" w:rsidRPr="00FC53D5" w:rsidRDefault="003B3826" w:rsidP="003B3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</w:rPr>
              <w:t>22690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26" w:rsidRPr="003B3826" w:rsidRDefault="003B3826" w:rsidP="003B3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59711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26" w:rsidRPr="003B3826" w:rsidRDefault="003B3826" w:rsidP="003B3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26" w:rsidRPr="003B3826" w:rsidRDefault="003B3826" w:rsidP="003B3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26" w:rsidRPr="003B3826" w:rsidRDefault="003B3826" w:rsidP="003B3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26" w:rsidRPr="003B3826" w:rsidRDefault="003B3826" w:rsidP="003B3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455000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26" w:rsidRPr="003B3826" w:rsidRDefault="003B3826" w:rsidP="003B3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26" w:rsidRPr="003B3826" w:rsidRDefault="003B3826" w:rsidP="003B3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26" w:rsidRPr="003B3826" w:rsidRDefault="003B3826" w:rsidP="003B3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455000</w:t>
            </w:r>
          </w:p>
        </w:tc>
      </w:tr>
      <w:tr w:rsidR="003B3826" w:rsidRPr="00A421F8" w:rsidTr="00A421F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26" w:rsidRPr="00A421F8" w:rsidRDefault="003B3826" w:rsidP="003B38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26" w:rsidRPr="00FC53D5" w:rsidRDefault="003B3826" w:rsidP="003B3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</w:rPr>
              <w:t>10371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26" w:rsidRPr="00FC53D5" w:rsidRDefault="003B3826" w:rsidP="003B3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</w:rPr>
              <w:t>36492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26" w:rsidRPr="003B3826" w:rsidRDefault="003B3826" w:rsidP="003B3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283459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26" w:rsidRPr="003B3826" w:rsidRDefault="003B3826" w:rsidP="003B3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26" w:rsidRPr="003B3826" w:rsidRDefault="003B3826" w:rsidP="003B3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26" w:rsidRPr="003B3826" w:rsidRDefault="003B3826" w:rsidP="003B3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26" w:rsidRPr="003B3826" w:rsidRDefault="003B3826" w:rsidP="003B3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331872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26" w:rsidRPr="003B3826" w:rsidRDefault="003B3826" w:rsidP="003B3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26" w:rsidRPr="003B3826" w:rsidRDefault="003B3826" w:rsidP="003B3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26" w:rsidRPr="003B3826" w:rsidRDefault="003B3826" w:rsidP="003B3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331872</w:t>
            </w:r>
          </w:p>
        </w:tc>
      </w:tr>
      <w:tr w:rsidR="003B3826" w:rsidRPr="00A421F8" w:rsidTr="00A421F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26" w:rsidRPr="00A421F8" w:rsidRDefault="003B3826" w:rsidP="003B38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26" w:rsidRPr="00FC53D5" w:rsidRDefault="003B3826" w:rsidP="003B3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</w:rPr>
              <w:t>10690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26" w:rsidRPr="00FC53D5" w:rsidRDefault="003B3826" w:rsidP="003B3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</w:rPr>
              <w:t>18466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26" w:rsidRPr="003B3826" w:rsidRDefault="003B3826" w:rsidP="003B3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58728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26" w:rsidRPr="003B3826" w:rsidRDefault="003B3826" w:rsidP="003B3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26" w:rsidRPr="003B3826" w:rsidRDefault="003B3826" w:rsidP="003B3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26" w:rsidRPr="003B3826" w:rsidRDefault="003B3826" w:rsidP="003B3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26" w:rsidRPr="003B3826" w:rsidRDefault="003B3826" w:rsidP="003B3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620020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26" w:rsidRPr="003B3826" w:rsidRDefault="003B3826" w:rsidP="003B3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775572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26" w:rsidRPr="003B3826" w:rsidRDefault="003B3826" w:rsidP="003B3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26" w:rsidRPr="003B3826" w:rsidRDefault="003B3826" w:rsidP="003B3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1395592</w:t>
            </w:r>
          </w:p>
        </w:tc>
      </w:tr>
      <w:tr w:rsidR="003B3826" w:rsidRPr="00A421F8" w:rsidTr="00A421F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26" w:rsidRPr="00A421F8" w:rsidRDefault="003B3826" w:rsidP="003B38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Пулевая стрельба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26" w:rsidRPr="00FC53D5" w:rsidRDefault="003B3826" w:rsidP="003B3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</w:rPr>
              <w:t>11266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26" w:rsidRPr="00FC53D5" w:rsidRDefault="003B3826" w:rsidP="003B3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</w:rPr>
              <w:t>30081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26" w:rsidRPr="003B3826" w:rsidRDefault="003B3826" w:rsidP="003B3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66872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26" w:rsidRPr="003B3826" w:rsidRDefault="003B3826" w:rsidP="003B3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26" w:rsidRPr="003B3826" w:rsidRDefault="003B3826" w:rsidP="003B3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26" w:rsidRPr="003B3826" w:rsidRDefault="003B3826" w:rsidP="003B3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26" w:rsidRPr="003B3826" w:rsidRDefault="003B3826" w:rsidP="003B3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135192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26" w:rsidRPr="003B3826" w:rsidRDefault="003B3826" w:rsidP="003B3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752025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26" w:rsidRPr="003B3826" w:rsidRDefault="003B3826" w:rsidP="003B3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26" w:rsidRPr="003B3826" w:rsidRDefault="003B3826" w:rsidP="003B3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887217</w:t>
            </w:r>
          </w:p>
        </w:tc>
      </w:tr>
      <w:tr w:rsidR="003B3826" w:rsidRPr="00A421F8" w:rsidTr="00A421F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26" w:rsidRPr="00A421F8" w:rsidRDefault="003B3826" w:rsidP="003B38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Самбо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26" w:rsidRPr="002C42E4" w:rsidRDefault="003B3826" w:rsidP="003B3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11009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26" w:rsidRPr="002C42E4" w:rsidRDefault="003B3826" w:rsidP="003B3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24865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26" w:rsidRPr="003B3826" w:rsidRDefault="003B3826" w:rsidP="003B3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192105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26" w:rsidRPr="003B3826" w:rsidRDefault="003B3826" w:rsidP="003B3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26" w:rsidRPr="003B3826" w:rsidRDefault="003B3826" w:rsidP="003B3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26" w:rsidRPr="003B3826" w:rsidRDefault="003B3826" w:rsidP="003B3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26" w:rsidRPr="003B3826" w:rsidRDefault="003B3826" w:rsidP="003B3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1089891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26" w:rsidRPr="003B3826" w:rsidRDefault="003B3826" w:rsidP="003B3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745950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26" w:rsidRPr="003B3826" w:rsidRDefault="003B3826" w:rsidP="003B3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26" w:rsidRPr="003B3826" w:rsidRDefault="003B3826" w:rsidP="003B3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1835841</w:t>
            </w:r>
          </w:p>
        </w:tc>
      </w:tr>
      <w:tr w:rsidR="003B3826" w:rsidRPr="00A421F8" w:rsidTr="00A421F8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26" w:rsidRPr="00A421F8" w:rsidRDefault="003B3826" w:rsidP="003B38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826" w:rsidRPr="00A421F8" w:rsidRDefault="003B3826" w:rsidP="003B3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26" w:rsidRPr="00A421F8" w:rsidRDefault="003B3826" w:rsidP="003B3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26" w:rsidRPr="003B3826" w:rsidRDefault="003B3826" w:rsidP="003B3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26" w:rsidRPr="003B3826" w:rsidRDefault="00901E92" w:rsidP="00901E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26" w:rsidRPr="003B3826" w:rsidRDefault="00901E92" w:rsidP="00901E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26" w:rsidRPr="003B3826" w:rsidRDefault="003B3826" w:rsidP="00901E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26" w:rsidRPr="003B3826" w:rsidRDefault="003B3826" w:rsidP="003B3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3706579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26" w:rsidRPr="003B3826" w:rsidRDefault="003B3826" w:rsidP="003B3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4683798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26" w:rsidRPr="003B3826" w:rsidRDefault="003B3826" w:rsidP="003B3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26" w:rsidRPr="003B3826" w:rsidRDefault="003B3826" w:rsidP="003B3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8390377</w:t>
            </w:r>
          </w:p>
        </w:tc>
      </w:tr>
    </w:tbl>
    <w:p w:rsidR="00300848" w:rsidRDefault="00300848" w:rsidP="003B38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4F35" w:rsidRDefault="005E4F35" w:rsidP="00D56FC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6FCB">
        <w:rPr>
          <w:rFonts w:ascii="Times New Roman" w:hAnsi="Times New Roman"/>
          <w:color w:val="000000"/>
          <w:sz w:val="28"/>
          <w:szCs w:val="28"/>
          <w:lang w:eastAsia="ru-RU"/>
        </w:rPr>
        <w:t>202</w:t>
      </w:r>
      <w:r w:rsidR="004F586C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D56F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</w:t>
      </w:r>
    </w:p>
    <w:p w:rsidR="00315654" w:rsidRDefault="00315654" w:rsidP="00D56FC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1433"/>
        <w:gridCol w:w="709"/>
        <w:gridCol w:w="709"/>
        <w:gridCol w:w="850"/>
        <w:gridCol w:w="567"/>
        <w:gridCol w:w="567"/>
        <w:gridCol w:w="567"/>
        <w:gridCol w:w="992"/>
        <w:gridCol w:w="993"/>
        <w:gridCol w:w="850"/>
        <w:gridCol w:w="1134"/>
      </w:tblGrid>
      <w:tr w:rsidR="00A421F8" w:rsidRPr="003B3826" w:rsidTr="00133B2B">
        <w:trPr>
          <w:cantSplit/>
          <w:trHeight w:val="85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8" w:rsidRPr="003B3826" w:rsidRDefault="00A421F8" w:rsidP="003B3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</w:t>
            </w:r>
          </w:p>
          <w:p w:rsidR="00A421F8" w:rsidRPr="003B3826" w:rsidRDefault="00A421F8" w:rsidP="003B38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8" w:rsidRPr="003B3826" w:rsidRDefault="00A421F8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Значения нормативных затрат на 1 человека, руб.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3B3826" w:rsidRDefault="00A421F8" w:rsidP="00901E9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занимающихся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3B3826" w:rsidRDefault="00A421F8" w:rsidP="003B382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sz w:val="24"/>
                <w:szCs w:val="24"/>
              </w:rPr>
              <w:t>Объем финансового обеспечения</w:t>
            </w:r>
          </w:p>
          <w:p w:rsidR="0073627A" w:rsidRDefault="00A421F8" w:rsidP="003B382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sz w:val="24"/>
                <w:szCs w:val="24"/>
              </w:rPr>
              <w:t xml:space="preserve">выполнения муниципального </w:t>
            </w:r>
          </w:p>
          <w:p w:rsidR="00A421F8" w:rsidRPr="003B3826" w:rsidRDefault="00A421F8" w:rsidP="003B382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826">
              <w:rPr>
                <w:rFonts w:ascii="Times New Roman" w:hAnsi="Times New Roman"/>
                <w:sz w:val="24"/>
                <w:szCs w:val="24"/>
              </w:rPr>
              <w:t>задания, руб.</w:t>
            </w:r>
          </w:p>
        </w:tc>
      </w:tr>
      <w:tr w:rsidR="00A421F8" w:rsidRPr="003B3826" w:rsidTr="00A421F8">
        <w:trPr>
          <w:cantSplit/>
          <w:trHeight w:val="704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8" w:rsidRPr="003B3826" w:rsidRDefault="00A421F8" w:rsidP="003B38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21F8" w:rsidRPr="003B3826" w:rsidRDefault="00A421F8" w:rsidP="00901E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21F8" w:rsidRPr="003B3826" w:rsidRDefault="00A421F8" w:rsidP="00901E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21F8" w:rsidRPr="003B3826" w:rsidRDefault="00A421F8" w:rsidP="00901E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21F8" w:rsidRPr="003B3826" w:rsidRDefault="00A421F8" w:rsidP="00901E9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21F8" w:rsidRPr="003B3826" w:rsidRDefault="00A421F8" w:rsidP="00901E9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21F8" w:rsidRPr="003B3826" w:rsidRDefault="00A421F8" w:rsidP="00901E92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21F8" w:rsidRPr="003B3826" w:rsidRDefault="00A421F8" w:rsidP="003B382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21F8" w:rsidRPr="003B3826" w:rsidRDefault="00A421F8" w:rsidP="003B382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21F8" w:rsidRPr="003B3826" w:rsidRDefault="00A421F8" w:rsidP="003B382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3B3826" w:rsidRDefault="00A421F8" w:rsidP="003B382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901E92" w:rsidRPr="003B3826" w:rsidTr="00133B2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E92" w:rsidRPr="003B3826" w:rsidRDefault="00901E92" w:rsidP="003B38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92" w:rsidRPr="005907E5" w:rsidRDefault="00901E92" w:rsidP="00901E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5680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5907E5" w:rsidRDefault="00901E92" w:rsidP="00901E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13711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5907E5" w:rsidRDefault="00901E92" w:rsidP="00901E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27397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B33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B33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B33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3B382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284001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3B382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712971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3B382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3B382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996972</w:t>
            </w:r>
          </w:p>
        </w:tc>
      </w:tr>
      <w:tr w:rsidR="00901E92" w:rsidRPr="003B3826" w:rsidTr="00133B2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E92" w:rsidRPr="003B3826" w:rsidRDefault="00901E92" w:rsidP="003B38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92" w:rsidRPr="005907E5" w:rsidRDefault="00901E92" w:rsidP="00901E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7378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5907E5" w:rsidRDefault="00901E92" w:rsidP="00901E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7378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5907E5" w:rsidRDefault="00901E92" w:rsidP="00901E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33782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B33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B33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B33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3B382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147563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3B382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386470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3B382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3B382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534033</w:t>
            </w:r>
          </w:p>
        </w:tc>
      </w:tr>
      <w:tr w:rsidR="00901E92" w:rsidRPr="003B3826" w:rsidTr="00133B2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E92" w:rsidRPr="003B3826" w:rsidRDefault="00901E92" w:rsidP="003B38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92" w:rsidRPr="005907E5" w:rsidRDefault="00901E92" w:rsidP="00901E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5907E5" w:rsidRDefault="00901E92" w:rsidP="00901E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8610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5907E5" w:rsidRDefault="00901E92" w:rsidP="00901E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72612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B33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B33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B33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3B382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551035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3B382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1104455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3B382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3B382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1655490</w:t>
            </w:r>
          </w:p>
        </w:tc>
      </w:tr>
      <w:tr w:rsidR="00901E92" w:rsidRPr="003B3826" w:rsidTr="00133B2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E92" w:rsidRPr="003B3826" w:rsidRDefault="00901E92" w:rsidP="00901E9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Спортивная борьба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92" w:rsidRPr="005907E5" w:rsidRDefault="00901E92" w:rsidP="00901E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8321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5907E5" w:rsidRDefault="00901E92" w:rsidP="00901E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20747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5907E5" w:rsidRDefault="00901E92" w:rsidP="00901E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54599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B33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B33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B33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3B382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416043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3B382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3B382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3B382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416043</w:t>
            </w:r>
          </w:p>
        </w:tc>
      </w:tr>
      <w:tr w:rsidR="00901E92" w:rsidRPr="003B3826" w:rsidTr="00133B2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E92" w:rsidRPr="003B3826" w:rsidRDefault="00901E92" w:rsidP="003B38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92" w:rsidRPr="005907E5" w:rsidRDefault="00901E92" w:rsidP="00901E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9483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5907E5" w:rsidRDefault="00901E92" w:rsidP="00901E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33368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5907E5" w:rsidRDefault="00901E92" w:rsidP="00901E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259188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B33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B33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B33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3B382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303457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3B382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3B382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3B382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303457</w:t>
            </w:r>
          </w:p>
        </w:tc>
      </w:tr>
      <w:tr w:rsidR="00901E92" w:rsidRPr="003B3826" w:rsidTr="00133B2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E92" w:rsidRPr="003B3826" w:rsidRDefault="00901E92" w:rsidP="003B38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92" w:rsidRPr="005907E5" w:rsidRDefault="00901E92" w:rsidP="00901E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9775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5907E5" w:rsidRDefault="00901E92" w:rsidP="00901E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16885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5907E5" w:rsidRDefault="00901E92" w:rsidP="00901E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53699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B33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B33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B33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3B382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566928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3B382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709179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3B382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3B382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1276107</w:t>
            </w:r>
          </w:p>
        </w:tc>
      </w:tr>
      <w:tr w:rsidR="00901E92" w:rsidRPr="003B3826" w:rsidTr="00133B2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E92" w:rsidRPr="003B3826" w:rsidRDefault="00901E92" w:rsidP="003B38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Пулевая стрельба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92" w:rsidRPr="005907E5" w:rsidRDefault="00901E92" w:rsidP="00901E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10302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5907E5" w:rsidRDefault="00901E92" w:rsidP="00901E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27506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5907E5" w:rsidRDefault="00901E92" w:rsidP="00901E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61146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B33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B33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B33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3B382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123620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3B382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687638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3B382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3B382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811258</w:t>
            </w:r>
          </w:p>
        </w:tc>
      </w:tr>
      <w:tr w:rsidR="00901E92" w:rsidRPr="003B3826" w:rsidTr="00133B2B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E92" w:rsidRPr="003B3826" w:rsidRDefault="00901E92" w:rsidP="003B38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Самбо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92" w:rsidRPr="002C42E4" w:rsidRDefault="00901E92" w:rsidP="00901E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10066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2C42E4" w:rsidRDefault="00901E92" w:rsidP="00901E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22736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2C42E4" w:rsidRDefault="00901E92" w:rsidP="00901E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175657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B33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B33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B33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3B382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996556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3B382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682084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3B382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3B382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1678640</w:t>
            </w:r>
          </w:p>
        </w:tc>
      </w:tr>
      <w:tr w:rsidR="00901E92" w:rsidRPr="003B3826" w:rsidTr="00133B2B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E92" w:rsidRPr="003B3826" w:rsidRDefault="00901E92" w:rsidP="003B38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E92" w:rsidRPr="003B3826" w:rsidRDefault="00901E92" w:rsidP="00901E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901E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901E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B338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B338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B338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3B382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3389203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3B382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4282797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3B382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92" w:rsidRPr="003B3826" w:rsidRDefault="00901E92" w:rsidP="003B382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26">
              <w:rPr>
                <w:rFonts w:ascii="Times New Roman" w:hAnsi="Times New Roman"/>
                <w:color w:val="000000"/>
                <w:sz w:val="24"/>
                <w:szCs w:val="24"/>
              </w:rPr>
              <w:t>7672000</w:t>
            </w:r>
          </w:p>
        </w:tc>
      </w:tr>
    </w:tbl>
    <w:p w:rsidR="00901E92" w:rsidRDefault="00901E92" w:rsidP="00D56FC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4F35" w:rsidRDefault="005E4F35" w:rsidP="00D2423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6FCB">
        <w:rPr>
          <w:rFonts w:ascii="Times New Roman" w:hAnsi="Times New Roman"/>
          <w:color w:val="000000"/>
          <w:sz w:val="28"/>
          <w:szCs w:val="28"/>
          <w:lang w:eastAsia="ru-RU"/>
        </w:rPr>
        <w:t>202</w:t>
      </w:r>
      <w:r w:rsidR="004F586C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D56F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</w:t>
      </w:r>
    </w:p>
    <w:p w:rsidR="00315654" w:rsidRDefault="00315654" w:rsidP="00D2423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1433"/>
        <w:gridCol w:w="709"/>
        <w:gridCol w:w="709"/>
        <w:gridCol w:w="850"/>
        <w:gridCol w:w="567"/>
        <w:gridCol w:w="567"/>
        <w:gridCol w:w="567"/>
        <w:gridCol w:w="992"/>
        <w:gridCol w:w="993"/>
        <w:gridCol w:w="850"/>
        <w:gridCol w:w="1134"/>
      </w:tblGrid>
      <w:tr w:rsidR="00A421F8" w:rsidRPr="00A421F8" w:rsidTr="00133B2B">
        <w:trPr>
          <w:cantSplit/>
          <w:trHeight w:val="85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8" w:rsidRPr="00A421F8" w:rsidRDefault="00A421F8" w:rsidP="00D242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</w:t>
            </w:r>
          </w:p>
          <w:p w:rsidR="00A421F8" w:rsidRPr="00A421F8" w:rsidRDefault="00A421F8" w:rsidP="00D242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8" w:rsidRPr="00A421F8" w:rsidRDefault="00A421F8" w:rsidP="007362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Значения нормативных затрат на 1 человека, руб.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занимающихся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sz w:val="24"/>
                <w:szCs w:val="24"/>
              </w:rPr>
              <w:t>Объем финансового обеспечения</w:t>
            </w:r>
          </w:p>
          <w:p w:rsidR="0073627A" w:rsidRDefault="00A421F8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F8">
              <w:rPr>
                <w:rFonts w:ascii="Times New Roman" w:hAnsi="Times New Roman"/>
                <w:sz w:val="24"/>
                <w:szCs w:val="24"/>
              </w:rPr>
              <w:t xml:space="preserve">выполнения муниципального </w:t>
            </w:r>
          </w:p>
          <w:p w:rsidR="00A421F8" w:rsidRPr="00A421F8" w:rsidRDefault="00A421F8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sz w:val="24"/>
                <w:szCs w:val="24"/>
              </w:rPr>
              <w:t>задания, руб.</w:t>
            </w:r>
          </w:p>
        </w:tc>
      </w:tr>
      <w:tr w:rsidR="00A421F8" w:rsidRPr="00A421F8" w:rsidTr="00A421F8">
        <w:trPr>
          <w:cantSplit/>
          <w:trHeight w:val="704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1F8" w:rsidRPr="00A421F8" w:rsidRDefault="00A421F8" w:rsidP="00D24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21F8" w:rsidRPr="00A421F8" w:rsidRDefault="00A421F8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lang w:eastAsia="ru-RU"/>
              </w:rPr>
              <w:t>ЭНП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21F8" w:rsidRPr="00A421F8" w:rsidRDefault="00A421F8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lang w:eastAsia="ru-RU"/>
              </w:rPr>
              <w:t>ТЭ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21F8" w:rsidRPr="00A421F8" w:rsidRDefault="00A421F8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lang w:eastAsia="ru-RU"/>
              </w:rPr>
              <w:t>ЭСС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21F8" w:rsidRPr="00A421F8" w:rsidRDefault="00A421F8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lang w:eastAsia="ru-RU"/>
              </w:rPr>
              <w:t>ЭНП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21F8" w:rsidRPr="00A421F8" w:rsidRDefault="00A421F8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lang w:eastAsia="ru-RU"/>
              </w:rPr>
              <w:t>ТЭ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21F8" w:rsidRPr="00A421F8" w:rsidRDefault="00A421F8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lang w:eastAsia="ru-RU"/>
              </w:rPr>
              <w:t>ЭСС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21F8" w:rsidRPr="00A421F8" w:rsidRDefault="00A421F8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lang w:eastAsia="ru-RU"/>
              </w:rPr>
              <w:t>ЭНП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21F8" w:rsidRPr="00A421F8" w:rsidRDefault="00A421F8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lang w:eastAsia="ru-RU"/>
              </w:rPr>
              <w:t>ТЭ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21F8" w:rsidRPr="00A421F8" w:rsidRDefault="00A421F8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lang w:eastAsia="ru-RU"/>
              </w:rPr>
              <w:t>ЭСС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1F8" w:rsidRPr="00A421F8" w:rsidRDefault="00A421F8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</w:tr>
      <w:tr w:rsidR="00D2423D" w:rsidRPr="00A421F8" w:rsidTr="00D242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3D" w:rsidRPr="00A421F8" w:rsidRDefault="00D2423D" w:rsidP="00D24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5964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14396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28765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298181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748567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1046748</w:t>
            </w:r>
          </w:p>
        </w:tc>
      </w:tr>
      <w:tr w:rsidR="00D2423D" w:rsidRPr="00A421F8" w:rsidTr="00D242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3D" w:rsidRPr="00A421F8" w:rsidRDefault="00D2423D" w:rsidP="00D24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7746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13992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35468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154930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405765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560695</w:t>
            </w:r>
          </w:p>
        </w:tc>
      </w:tr>
      <w:tr w:rsidR="00D2423D" w:rsidRPr="00A421F8" w:rsidTr="00D242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3D" w:rsidRPr="00A421F8" w:rsidRDefault="00D2423D" w:rsidP="00D24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31340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76238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578547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1159596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1738143</w:t>
            </w:r>
          </w:p>
        </w:tc>
      </w:tr>
      <w:tr w:rsidR="00D2423D" w:rsidRPr="00A421F8" w:rsidTr="00D242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3D" w:rsidRPr="00A421F8" w:rsidRDefault="00D2423D" w:rsidP="003156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Спортивная борьба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8736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21783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57325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436815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436815</w:t>
            </w:r>
          </w:p>
        </w:tc>
      </w:tr>
      <w:tr w:rsidR="00D2423D" w:rsidRPr="00A421F8" w:rsidTr="00D242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3D" w:rsidRPr="00A421F8" w:rsidRDefault="00D2423D" w:rsidP="00D24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9956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35034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272129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318608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318608</w:t>
            </w:r>
          </w:p>
        </w:tc>
      </w:tr>
      <w:tr w:rsidR="00D2423D" w:rsidRPr="00A421F8" w:rsidTr="00D242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3D" w:rsidRPr="00A421F8" w:rsidRDefault="00D2423D" w:rsidP="00D24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10263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17728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56381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595233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744586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1339819</w:t>
            </w:r>
          </w:p>
        </w:tc>
      </w:tr>
      <w:tr w:rsidR="00D2423D" w:rsidRPr="00A421F8" w:rsidTr="00D242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3D" w:rsidRPr="00A421F8" w:rsidRDefault="00D2423D" w:rsidP="00D24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Пулевая стрельба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10816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28879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64199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129792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721970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851762</w:t>
            </w:r>
          </w:p>
        </w:tc>
      </w:tr>
      <w:tr w:rsidR="00D2423D" w:rsidRPr="00A421F8" w:rsidTr="00D242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3D" w:rsidRPr="00A421F8" w:rsidRDefault="00D2423D" w:rsidP="00D24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Самбо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10569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23871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184427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1046311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716139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1762450</w:t>
            </w:r>
          </w:p>
        </w:tc>
      </w:tr>
      <w:tr w:rsidR="00D2423D" w:rsidRPr="00A421F8" w:rsidTr="00D2423D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23D" w:rsidRPr="00A421F8" w:rsidRDefault="00D2423D" w:rsidP="00D242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3558417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4496623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3D" w:rsidRPr="00D2423D" w:rsidRDefault="00D2423D" w:rsidP="003156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23D">
              <w:rPr>
                <w:rFonts w:ascii="Times New Roman" w:hAnsi="Times New Roman"/>
                <w:color w:val="000000"/>
                <w:sz w:val="24"/>
                <w:szCs w:val="24"/>
              </w:rPr>
              <w:t>8055040</w:t>
            </w:r>
          </w:p>
        </w:tc>
      </w:tr>
    </w:tbl>
    <w:p w:rsidR="00300848" w:rsidRPr="00D56FCB" w:rsidRDefault="00300848" w:rsidP="00D2423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00848" w:rsidRPr="00D56FCB" w:rsidRDefault="00300848" w:rsidP="00D2423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00848" w:rsidRPr="00D56FCB" w:rsidRDefault="00300848" w:rsidP="00D2423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00848" w:rsidRPr="00D56FCB" w:rsidRDefault="00300848" w:rsidP="00D2423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E7D99" w:rsidRDefault="008E7D99" w:rsidP="00D2423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E7D99" w:rsidRDefault="008E7D99" w:rsidP="00D2423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8E7D99" w:rsidSect="0064179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C32" w:rsidRDefault="00682C32" w:rsidP="00576B36">
      <w:pPr>
        <w:spacing w:after="0" w:line="240" w:lineRule="auto"/>
      </w:pPr>
      <w:r>
        <w:separator/>
      </w:r>
    </w:p>
  </w:endnote>
  <w:endnote w:type="continuationSeparator" w:id="0">
    <w:p w:rsidR="00682C32" w:rsidRDefault="00682C32" w:rsidP="00576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C32" w:rsidRDefault="00682C32" w:rsidP="00576B36">
      <w:pPr>
        <w:spacing w:after="0" w:line="240" w:lineRule="auto"/>
      </w:pPr>
      <w:r>
        <w:separator/>
      </w:r>
    </w:p>
  </w:footnote>
  <w:footnote w:type="continuationSeparator" w:id="0">
    <w:p w:rsidR="00682C32" w:rsidRDefault="00682C32" w:rsidP="00576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8014"/>
      <w:docPartObj>
        <w:docPartGallery w:val="Page Numbers (Top of Page)"/>
        <w:docPartUnique/>
      </w:docPartObj>
    </w:sdtPr>
    <w:sdtContent>
      <w:p w:rsidR="00641797" w:rsidRDefault="00462EB7">
        <w:pPr>
          <w:pStyle w:val="a6"/>
          <w:jc w:val="center"/>
        </w:pPr>
        <w:fldSimple w:instr=" PAGE   \* MERGEFORMAT ">
          <w:r w:rsidR="007628B5">
            <w:rPr>
              <w:noProof/>
            </w:rPr>
            <w:t>2</w:t>
          </w:r>
        </w:fldSimple>
      </w:p>
    </w:sdtContent>
  </w:sdt>
  <w:p w:rsidR="00D56FCB" w:rsidRDefault="00D56F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043D02"/>
    <w:multiLevelType w:val="hybridMultilevel"/>
    <w:tmpl w:val="1FE0407E"/>
    <w:lvl w:ilvl="0" w:tplc="7E96AC1C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9C520A"/>
    <w:multiLevelType w:val="hybridMultilevel"/>
    <w:tmpl w:val="E77AD7BA"/>
    <w:lvl w:ilvl="0" w:tplc="ECB208B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DC41AA"/>
    <w:multiLevelType w:val="hybridMultilevel"/>
    <w:tmpl w:val="9F30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37B0C"/>
    <w:multiLevelType w:val="hybridMultilevel"/>
    <w:tmpl w:val="DCA0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2798B"/>
    <w:multiLevelType w:val="hybridMultilevel"/>
    <w:tmpl w:val="D1262498"/>
    <w:lvl w:ilvl="0" w:tplc="BED4689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582E367F"/>
    <w:multiLevelType w:val="hybridMultilevel"/>
    <w:tmpl w:val="73201AFE"/>
    <w:lvl w:ilvl="0" w:tplc="793459DA">
      <w:start w:val="1"/>
      <w:numFmt w:val="decimal"/>
      <w:lvlText w:val="%1."/>
      <w:lvlJc w:val="left"/>
      <w:pPr>
        <w:ind w:left="1909" w:hanging="12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832C33"/>
    <w:multiLevelType w:val="hybridMultilevel"/>
    <w:tmpl w:val="D42C5AC6"/>
    <w:lvl w:ilvl="0" w:tplc="E36C3BDE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29EC"/>
    <w:rsid w:val="00007539"/>
    <w:rsid w:val="00011781"/>
    <w:rsid w:val="00076443"/>
    <w:rsid w:val="00091EB4"/>
    <w:rsid w:val="0009567B"/>
    <w:rsid w:val="000A6FCD"/>
    <w:rsid w:val="000C356B"/>
    <w:rsid w:val="000E3C09"/>
    <w:rsid w:val="000F08D5"/>
    <w:rsid w:val="000F29AF"/>
    <w:rsid w:val="000F35E7"/>
    <w:rsid w:val="001003B7"/>
    <w:rsid w:val="0010589C"/>
    <w:rsid w:val="0014652E"/>
    <w:rsid w:val="00146E85"/>
    <w:rsid w:val="00167D6E"/>
    <w:rsid w:val="00173F5C"/>
    <w:rsid w:val="00181C10"/>
    <w:rsid w:val="001A3E26"/>
    <w:rsid w:val="001B0040"/>
    <w:rsid w:val="001C1A59"/>
    <w:rsid w:val="001E1DD4"/>
    <w:rsid w:val="001E2192"/>
    <w:rsid w:val="001E4150"/>
    <w:rsid w:val="002028C1"/>
    <w:rsid w:val="00205A27"/>
    <w:rsid w:val="002132A6"/>
    <w:rsid w:val="0025117B"/>
    <w:rsid w:val="002704CD"/>
    <w:rsid w:val="00287EE8"/>
    <w:rsid w:val="002A0C20"/>
    <w:rsid w:val="002E2C1D"/>
    <w:rsid w:val="002F7545"/>
    <w:rsid w:val="00300848"/>
    <w:rsid w:val="003029EC"/>
    <w:rsid w:val="00315654"/>
    <w:rsid w:val="003A43C9"/>
    <w:rsid w:val="003B3826"/>
    <w:rsid w:val="003B50F0"/>
    <w:rsid w:val="003B686B"/>
    <w:rsid w:val="003C6A54"/>
    <w:rsid w:val="003D4973"/>
    <w:rsid w:val="00400FE7"/>
    <w:rsid w:val="00403868"/>
    <w:rsid w:val="004148EF"/>
    <w:rsid w:val="00422CB2"/>
    <w:rsid w:val="00434F55"/>
    <w:rsid w:val="00443AAB"/>
    <w:rsid w:val="004458CB"/>
    <w:rsid w:val="00446E04"/>
    <w:rsid w:val="00462EB7"/>
    <w:rsid w:val="00465EBC"/>
    <w:rsid w:val="00470D6F"/>
    <w:rsid w:val="0048102A"/>
    <w:rsid w:val="004C6342"/>
    <w:rsid w:val="004C6E52"/>
    <w:rsid w:val="004E679C"/>
    <w:rsid w:val="004E747A"/>
    <w:rsid w:val="004F218D"/>
    <w:rsid w:val="004F2917"/>
    <w:rsid w:val="004F586C"/>
    <w:rsid w:val="0050593C"/>
    <w:rsid w:val="00532025"/>
    <w:rsid w:val="0055514B"/>
    <w:rsid w:val="00567429"/>
    <w:rsid w:val="00576B36"/>
    <w:rsid w:val="0057780F"/>
    <w:rsid w:val="00590555"/>
    <w:rsid w:val="00597CCC"/>
    <w:rsid w:val="005A01F0"/>
    <w:rsid w:val="005E192B"/>
    <w:rsid w:val="005E4F35"/>
    <w:rsid w:val="0060733E"/>
    <w:rsid w:val="00631491"/>
    <w:rsid w:val="00641797"/>
    <w:rsid w:val="006455D3"/>
    <w:rsid w:val="00682C32"/>
    <w:rsid w:val="00686991"/>
    <w:rsid w:val="00687F39"/>
    <w:rsid w:val="006905EB"/>
    <w:rsid w:val="006968C3"/>
    <w:rsid w:val="006979A8"/>
    <w:rsid w:val="006A5E1C"/>
    <w:rsid w:val="006B26EE"/>
    <w:rsid w:val="006B49D2"/>
    <w:rsid w:val="006C7B68"/>
    <w:rsid w:val="006F16FB"/>
    <w:rsid w:val="00702AB4"/>
    <w:rsid w:val="00721EB9"/>
    <w:rsid w:val="0073086B"/>
    <w:rsid w:val="00734D19"/>
    <w:rsid w:val="007361F5"/>
    <w:rsid w:val="0073627A"/>
    <w:rsid w:val="00741279"/>
    <w:rsid w:val="007628B5"/>
    <w:rsid w:val="00785391"/>
    <w:rsid w:val="007A1CBB"/>
    <w:rsid w:val="007C30C7"/>
    <w:rsid w:val="007D1678"/>
    <w:rsid w:val="007D28A8"/>
    <w:rsid w:val="008125A5"/>
    <w:rsid w:val="00835476"/>
    <w:rsid w:val="00852270"/>
    <w:rsid w:val="00854BBA"/>
    <w:rsid w:val="00875794"/>
    <w:rsid w:val="00886B70"/>
    <w:rsid w:val="008D6667"/>
    <w:rsid w:val="008E4D8E"/>
    <w:rsid w:val="008E7D99"/>
    <w:rsid w:val="008F22BB"/>
    <w:rsid w:val="008F2318"/>
    <w:rsid w:val="008F26BE"/>
    <w:rsid w:val="008F3D2A"/>
    <w:rsid w:val="00901E92"/>
    <w:rsid w:val="009473B5"/>
    <w:rsid w:val="009506F4"/>
    <w:rsid w:val="0098702E"/>
    <w:rsid w:val="009950E7"/>
    <w:rsid w:val="009954BE"/>
    <w:rsid w:val="009A051F"/>
    <w:rsid w:val="009C3E78"/>
    <w:rsid w:val="009D708C"/>
    <w:rsid w:val="00A136CC"/>
    <w:rsid w:val="00A21B87"/>
    <w:rsid w:val="00A4046A"/>
    <w:rsid w:val="00A40C84"/>
    <w:rsid w:val="00A421F8"/>
    <w:rsid w:val="00A4274B"/>
    <w:rsid w:val="00A52B12"/>
    <w:rsid w:val="00A75B1B"/>
    <w:rsid w:val="00A85628"/>
    <w:rsid w:val="00AC450A"/>
    <w:rsid w:val="00AC7E35"/>
    <w:rsid w:val="00AF1C97"/>
    <w:rsid w:val="00B24A98"/>
    <w:rsid w:val="00B33E70"/>
    <w:rsid w:val="00B432DA"/>
    <w:rsid w:val="00B55FAF"/>
    <w:rsid w:val="00B61AD6"/>
    <w:rsid w:val="00B62A4E"/>
    <w:rsid w:val="00B77389"/>
    <w:rsid w:val="00BC7DEE"/>
    <w:rsid w:val="00BE1232"/>
    <w:rsid w:val="00BF2473"/>
    <w:rsid w:val="00C1065E"/>
    <w:rsid w:val="00C47171"/>
    <w:rsid w:val="00C5657D"/>
    <w:rsid w:val="00CE3989"/>
    <w:rsid w:val="00CF57C5"/>
    <w:rsid w:val="00D20851"/>
    <w:rsid w:val="00D2423D"/>
    <w:rsid w:val="00D31D09"/>
    <w:rsid w:val="00D41B03"/>
    <w:rsid w:val="00D50BFC"/>
    <w:rsid w:val="00D56FCB"/>
    <w:rsid w:val="00D71E9B"/>
    <w:rsid w:val="00D92396"/>
    <w:rsid w:val="00D97205"/>
    <w:rsid w:val="00DC14FF"/>
    <w:rsid w:val="00DE0D31"/>
    <w:rsid w:val="00DE674A"/>
    <w:rsid w:val="00E0149F"/>
    <w:rsid w:val="00E108B0"/>
    <w:rsid w:val="00E46159"/>
    <w:rsid w:val="00E73E5C"/>
    <w:rsid w:val="00E749F1"/>
    <w:rsid w:val="00E751C1"/>
    <w:rsid w:val="00E856AC"/>
    <w:rsid w:val="00EB001C"/>
    <w:rsid w:val="00EC21E5"/>
    <w:rsid w:val="00EE3DC6"/>
    <w:rsid w:val="00EE5C2F"/>
    <w:rsid w:val="00EF0306"/>
    <w:rsid w:val="00F1372D"/>
    <w:rsid w:val="00F4495B"/>
    <w:rsid w:val="00F52EC2"/>
    <w:rsid w:val="00F5510C"/>
    <w:rsid w:val="00F9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0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FE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A42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6B3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7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6B36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DE674A"/>
  </w:style>
  <w:style w:type="character" w:customStyle="1" w:styleId="Absatz-Standardschriftart">
    <w:name w:val="Absatz-Standardschriftart"/>
    <w:rsid w:val="00DE674A"/>
  </w:style>
  <w:style w:type="character" w:customStyle="1" w:styleId="2">
    <w:name w:val="Основной шрифт абзаца2"/>
    <w:rsid w:val="00DE674A"/>
  </w:style>
  <w:style w:type="character" w:customStyle="1" w:styleId="WW-Absatz-Standardschriftart">
    <w:name w:val="WW-Absatz-Standardschriftart"/>
    <w:rsid w:val="00DE674A"/>
  </w:style>
  <w:style w:type="character" w:customStyle="1" w:styleId="WW-Absatz-Standardschriftart1">
    <w:name w:val="WW-Absatz-Standardschriftart1"/>
    <w:rsid w:val="00DE674A"/>
  </w:style>
  <w:style w:type="character" w:customStyle="1" w:styleId="WW-Absatz-Standardschriftart11">
    <w:name w:val="WW-Absatz-Standardschriftart11"/>
    <w:rsid w:val="00DE674A"/>
  </w:style>
  <w:style w:type="character" w:customStyle="1" w:styleId="WW-Absatz-Standardschriftart111">
    <w:name w:val="WW-Absatz-Standardschriftart111"/>
    <w:rsid w:val="00DE674A"/>
  </w:style>
  <w:style w:type="character" w:customStyle="1" w:styleId="WW-Absatz-Standardschriftart1111">
    <w:name w:val="WW-Absatz-Standardschriftart1111"/>
    <w:rsid w:val="00DE674A"/>
  </w:style>
  <w:style w:type="character" w:customStyle="1" w:styleId="WW-Absatz-Standardschriftart11111">
    <w:name w:val="WW-Absatz-Standardschriftart11111"/>
    <w:rsid w:val="00DE674A"/>
  </w:style>
  <w:style w:type="character" w:customStyle="1" w:styleId="WW-Absatz-Standardschriftart111111">
    <w:name w:val="WW-Absatz-Standardschriftart111111"/>
    <w:rsid w:val="00DE674A"/>
  </w:style>
  <w:style w:type="character" w:customStyle="1" w:styleId="WW-Absatz-Standardschriftart1111111">
    <w:name w:val="WW-Absatz-Standardschriftart1111111"/>
    <w:rsid w:val="00DE674A"/>
  </w:style>
  <w:style w:type="character" w:customStyle="1" w:styleId="WW-Absatz-Standardschriftart11111111">
    <w:name w:val="WW-Absatz-Standardschriftart11111111"/>
    <w:rsid w:val="00DE674A"/>
  </w:style>
  <w:style w:type="character" w:customStyle="1" w:styleId="WW-Absatz-Standardschriftart111111111">
    <w:name w:val="WW-Absatz-Standardschriftart111111111"/>
    <w:rsid w:val="00DE674A"/>
  </w:style>
  <w:style w:type="character" w:customStyle="1" w:styleId="WW-Absatz-Standardschriftart1111111111">
    <w:name w:val="WW-Absatz-Standardschriftart1111111111"/>
    <w:rsid w:val="00DE674A"/>
  </w:style>
  <w:style w:type="character" w:customStyle="1" w:styleId="WW-Absatz-Standardschriftart11111111111">
    <w:name w:val="WW-Absatz-Standardschriftart11111111111"/>
    <w:rsid w:val="00DE674A"/>
  </w:style>
  <w:style w:type="character" w:customStyle="1" w:styleId="WW-Absatz-Standardschriftart111111111111">
    <w:name w:val="WW-Absatz-Standardschriftart111111111111"/>
    <w:rsid w:val="00DE674A"/>
  </w:style>
  <w:style w:type="character" w:customStyle="1" w:styleId="WW-Absatz-Standardschriftart1111111111111">
    <w:name w:val="WW-Absatz-Standardschriftart1111111111111"/>
    <w:rsid w:val="00DE674A"/>
  </w:style>
  <w:style w:type="character" w:customStyle="1" w:styleId="WW-Absatz-Standardschriftart11111111111111">
    <w:name w:val="WW-Absatz-Standardschriftart11111111111111"/>
    <w:rsid w:val="00DE674A"/>
  </w:style>
  <w:style w:type="character" w:customStyle="1" w:styleId="WW-Absatz-Standardschriftart111111111111111">
    <w:name w:val="WW-Absatz-Standardschriftart111111111111111"/>
    <w:rsid w:val="00DE674A"/>
  </w:style>
  <w:style w:type="character" w:customStyle="1" w:styleId="WW-Absatz-Standardschriftart1111111111111111">
    <w:name w:val="WW-Absatz-Standardschriftart1111111111111111"/>
    <w:rsid w:val="00DE674A"/>
  </w:style>
  <w:style w:type="character" w:customStyle="1" w:styleId="WW-Absatz-Standardschriftart11111111111111111">
    <w:name w:val="WW-Absatz-Standardschriftart11111111111111111"/>
    <w:rsid w:val="00DE674A"/>
  </w:style>
  <w:style w:type="character" w:customStyle="1" w:styleId="WW-Absatz-Standardschriftart111111111111111111">
    <w:name w:val="WW-Absatz-Standardschriftart111111111111111111"/>
    <w:rsid w:val="00DE674A"/>
  </w:style>
  <w:style w:type="character" w:customStyle="1" w:styleId="WW-Absatz-Standardschriftart1111111111111111111">
    <w:name w:val="WW-Absatz-Standardschriftart1111111111111111111"/>
    <w:rsid w:val="00DE674A"/>
  </w:style>
  <w:style w:type="character" w:customStyle="1" w:styleId="WW-Absatz-Standardschriftart11111111111111111111">
    <w:name w:val="WW-Absatz-Standardschriftart11111111111111111111"/>
    <w:rsid w:val="00DE674A"/>
  </w:style>
  <w:style w:type="character" w:customStyle="1" w:styleId="10">
    <w:name w:val="Основной шрифт абзаца1"/>
    <w:rsid w:val="00DE674A"/>
  </w:style>
  <w:style w:type="character" w:styleId="aa">
    <w:name w:val="Hyperlink"/>
    <w:uiPriority w:val="99"/>
    <w:rsid w:val="00DE674A"/>
    <w:rPr>
      <w:color w:val="0000FF"/>
      <w:u w:val="single"/>
    </w:rPr>
  </w:style>
  <w:style w:type="character" w:styleId="ab">
    <w:name w:val="Strong"/>
    <w:qFormat/>
    <w:rsid w:val="00DE674A"/>
    <w:rPr>
      <w:b/>
      <w:bCs/>
    </w:rPr>
  </w:style>
  <w:style w:type="character" w:customStyle="1" w:styleId="ac">
    <w:name w:val="Символ нумерации"/>
    <w:rsid w:val="00DE674A"/>
  </w:style>
  <w:style w:type="paragraph" w:customStyle="1" w:styleId="ad">
    <w:name w:val="Заголовок"/>
    <w:basedOn w:val="a"/>
    <w:next w:val="ae"/>
    <w:rsid w:val="00DE674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rsid w:val="00DE674A"/>
    <w:pPr>
      <w:suppressAutoHyphens/>
      <w:spacing w:after="12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rsid w:val="00DE674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List"/>
    <w:basedOn w:val="ae"/>
    <w:rsid w:val="00DE674A"/>
    <w:rPr>
      <w:rFonts w:ascii="Arial" w:hAnsi="Arial" w:cs="Tahoma"/>
    </w:rPr>
  </w:style>
  <w:style w:type="paragraph" w:customStyle="1" w:styleId="20">
    <w:name w:val="Название2"/>
    <w:basedOn w:val="a"/>
    <w:rsid w:val="00DE674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DE674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8"/>
      <w:lang w:eastAsia="ar-SA"/>
    </w:rPr>
  </w:style>
  <w:style w:type="paragraph" w:customStyle="1" w:styleId="11">
    <w:name w:val="Название1"/>
    <w:basedOn w:val="a"/>
    <w:rsid w:val="00DE674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DE674A"/>
    <w:pPr>
      <w:suppressLineNumbers/>
      <w:suppressAutoHyphens/>
      <w:spacing w:after="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af1">
    <w:name w:val="Содержимое таблицы"/>
    <w:basedOn w:val="a"/>
    <w:rsid w:val="00DE67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0"/>
      <w:szCs w:val="24"/>
      <w:lang w:eastAsia="ar-SA"/>
    </w:rPr>
  </w:style>
  <w:style w:type="paragraph" w:styleId="af2">
    <w:name w:val="List Paragraph"/>
    <w:basedOn w:val="a"/>
    <w:qFormat/>
    <w:rsid w:val="00DE674A"/>
    <w:pPr>
      <w:suppressAutoHyphens/>
      <w:ind w:left="720"/>
    </w:pPr>
    <w:rPr>
      <w:lang w:eastAsia="ar-SA"/>
    </w:rPr>
  </w:style>
  <w:style w:type="paragraph" w:styleId="af3">
    <w:name w:val="Normal (Web)"/>
    <w:basedOn w:val="a"/>
    <w:rsid w:val="00DE674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4">
    <w:name w:val="Заголовок таблицы"/>
    <w:basedOn w:val="af1"/>
    <w:rsid w:val="00DE674A"/>
    <w:pPr>
      <w:jc w:val="center"/>
    </w:pPr>
    <w:rPr>
      <w:b/>
      <w:bCs/>
    </w:rPr>
  </w:style>
  <w:style w:type="paragraph" w:customStyle="1" w:styleId="msolistparagraph0">
    <w:name w:val="msolistparagraph"/>
    <w:basedOn w:val="a"/>
    <w:rsid w:val="00DE674A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3">
    <w:name w:val="Абзац списка1"/>
    <w:basedOn w:val="a"/>
    <w:rsid w:val="00DE674A"/>
    <w:pPr>
      <w:suppressAutoHyphens/>
      <w:spacing w:after="0" w:line="240" w:lineRule="auto"/>
      <w:ind w:left="720"/>
    </w:pPr>
    <w:rPr>
      <w:rFonts w:eastAsia="Times New Roman" w:cs="Calibri"/>
      <w:sz w:val="28"/>
      <w:szCs w:val="28"/>
      <w:lang w:eastAsia="ar-SA"/>
    </w:rPr>
  </w:style>
  <w:style w:type="paragraph" w:customStyle="1" w:styleId="14">
    <w:name w:val="Обычный1"/>
    <w:rsid w:val="00F449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0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FE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A42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6B3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7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6B36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DE674A"/>
  </w:style>
  <w:style w:type="character" w:customStyle="1" w:styleId="Absatz-Standardschriftart">
    <w:name w:val="Absatz-Standardschriftart"/>
    <w:rsid w:val="00DE674A"/>
  </w:style>
  <w:style w:type="character" w:customStyle="1" w:styleId="2">
    <w:name w:val="Основной шрифт абзаца2"/>
    <w:rsid w:val="00DE674A"/>
  </w:style>
  <w:style w:type="character" w:customStyle="1" w:styleId="WW-Absatz-Standardschriftart">
    <w:name w:val="WW-Absatz-Standardschriftart"/>
    <w:rsid w:val="00DE674A"/>
  </w:style>
  <w:style w:type="character" w:customStyle="1" w:styleId="WW-Absatz-Standardschriftart1">
    <w:name w:val="WW-Absatz-Standardschriftart1"/>
    <w:rsid w:val="00DE674A"/>
  </w:style>
  <w:style w:type="character" w:customStyle="1" w:styleId="WW-Absatz-Standardschriftart11">
    <w:name w:val="WW-Absatz-Standardschriftart11"/>
    <w:rsid w:val="00DE674A"/>
  </w:style>
  <w:style w:type="character" w:customStyle="1" w:styleId="WW-Absatz-Standardschriftart111">
    <w:name w:val="WW-Absatz-Standardschriftart111"/>
    <w:rsid w:val="00DE674A"/>
  </w:style>
  <w:style w:type="character" w:customStyle="1" w:styleId="WW-Absatz-Standardschriftart1111">
    <w:name w:val="WW-Absatz-Standardschriftart1111"/>
    <w:rsid w:val="00DE674A"/>
  </w:style>
  <w:style w:type="character" w:customStyle="1" w:styleId="WW-Absatz-Standardschriftart11111">
    <w:name w:val="WW-Absatz-Standardschriftart11111"/>
    <w:rsid w:val="00DE674A"/>
  </w:style>
  <w:style w:type="character" w:customStyle="1" w:styleId="WW-Absatz-Standardschriftart111111">
    <w:name w:val="WW-Absatz-Standardschriftart111111"/>
    <w:rsid w:val="00DE674A"/>
  </w:style>
  <w:style w:type="character" w:customStyle="1" w:styleId="WW-Absatz-Standardschriftart1111111">
    <w:name w:val="WW-Absatz-Standardschriftart1111111"/>
    <w:rsid w:val="00DE674A"/>
  </w:style>
  <w:style w:type="character" w:customStyle="1" w:styleId="WW-Absatz-Standardschriftart11111111">
    <w:name w:val="WW-Absatz-Standardschriftart11111111"/>
    <w:rsid w:val="00DE674A"/>
  </w:style>
  <w:style w:type="character" w:customStyle="1" w:styleId="WW-Absatz-Standardschriftart111111111">
    <w:name w:val="WW-Absatz-Standardschriftart111111111"/>
    <w:rsid w:val="00DE674A"/>
  </w:style>
  <w:style w:type="character" w:customStyle="1" w:styleId="WW-Absatz-Standardschriftart1111111111">
    <w:name w:val="WW-Absatz-Standardschriftart1111111111"/>
    <w:rsid w:val="00DE674A"/>
  </w:style>
  <w:style w:type="character" w:customStyle="1" w:styleId="WW-Absatz-Standardschriftart11111111111">
    <w:name w:val="WW-Absatz-Standardschriftart11111111111"/>
    <w:rsid w:val="00DE674A"/>
  </w:style>
  <w:style w:type="character" w:customStyle="1" w:styleId="WW-Absatz-Standardschriftart111111111111">
    <w:name w:val="WW-Absatz-Standardschriftart111111111111"/>
    <w:rsid w:val="00DE674A"/>
  </w:style>
  <w:style w:type="character" w:customStyle="1" w:styleId="WW-Absatz-Standardschriftart1111111111111">
    <w:name w:val="WW-Absatz-Standardschriftart1111111111111"/>
    <w:rsid w:val="00DE674A"/>
  </w:style>
  <w:style w:type="character" w:customStyle="1" w:styleId="WW-Absatz-Standardschriftart11111111111111">
    <w:name w:val="WW-Absatz-Standardschriftart11111111111111"/>
    <w:rsid w:val="00DE674A"/>
  </w:style>
  <w:style w:type="character" w:customStyle="1" w:styleId="WW-Absatz-Standardschriftart111111111111111">
    <w:name w:val="WW-Absatz-Standardschriftart111111111111111"/>
    <w:rsid w:val="00DE674A"/>
  </w:style>
  <w:style w:type="character" w:customStyle="1" w:styleId="WW-Absatz-Standardschriftart1111111111111111">
    <w:name w:val="WW-Absatz-Standardschriftart1111111111111111"/>
    <w:rsid w:val="00DE674A"/>
  </w:style>
  <w:style w:type="character" w:customStyle="1" w:styleId="WW-Absatz-Standardschriftart11111111111111111">
    <w:name w:val="WW-Absatz-Standardschriftart11111111111111111"/>
    <w:rsid w:val="00DE674A"/>
  </w:style>
  <w:style w:type="character" w:customStyle="1" w:styleId="WW-Absatz-Standardschriftart111111111111111111">
    <w:name w:val="WW-Absatz-Standardschriftart111111111111111111"/>
    <w:rsid w:val="00DE674A"/>
  </w:style>
  <w:style w:type="character" w:customStyle="1" w:styleId="WW-Absatz-Standardschriftart1111111111111111111">
    <w:name w:val="WW-Absatz-Standardschriftart1111111111111111111"/>
    <w:rsid w:val="00DE674A"/>
  </w:style>
  <w:style w:type="character" w:customStyle="1" w:styleId="WW-Absatz-Standardschriftart11111111111111111111">
    <w:name w:val="WW-Absatz-Standardschriftart11111111111111111111"/>
    <w:rsid w:val="00DE674A"/>
  </w:style>
  <w:style w:type="character" w:customStyle="1" w:styleId="10">
    <w:name w:val="Основной шрифт абзаца1"/>
    <w:rsid w:val="00DE674A"/>
  </w:style>
  <w:style w:type="character" w:styleId="aa">
    <w:name w:val="Hyperlink"/>
    <w:uiPriority w:val="99"/>
    <w:rsid w:val="00DE674A"/>
    <w:rPr>
      <w:color w:val="0000FF"/>
      <w:u w:val="single"/>
    </w:rPr>
  </w:style>
  <w:style w:type="character" w:styleId="ab">
    <w:name w:val="Strong"/>
    <w:qFormat/>
    <w:rsid w:val="00DE674A"/>
    <w:rPr>
      <w:b/>
      <w:bCs/>
    </w:rPr>
  </w:style>
  <w:style w:type="character" w:customStyle="1" w:styleId="ac">
    <w:name w:val="Символ нумерации"/>
    <w:rsid w:val="00DE674A"/>
  </w:style>
  <w:style w:type="paragraph" w:customStyle="1" w:styleId="ad">
    <w:name w:val="Заголовок"/>
    <w:basedOn w:val="a"/>
    <w:next w:val="ae"/>
    <w:rsid w:val="00DE674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rsid w:val="00DE674A"/>
    <w:pPr>
      <w:suppressAutoHyphens/>
      <w:spacing w:after="12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rsid w:val="00DE674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List"/>
    <w:basedOn w:val="ae"/>
    <w:rsid w:val="00DE674A"/>
    <w:rPr>
      <w:rFonts w:ascii="Arial" w:hAnsi="Arial" w:cs="Tahoma"/>
    </w:rPr>
  </w:style>
  <w:style w:type="paragraph" w:customStyle="1" w:styleId="20">
    <w:name w:val="Название2"/>
    <w:basedOn w:val="a"/>
    <w:rsid w:val="00DE674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DE674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8"/>
      <w:lang w:eastAsia="ar-SA"/>
    </w:rPr>
  </w:style>
  <w:style w:type="paragraph" w:customStyle="1" w:styleId="11">
    <w:name w:val="Название1"/>
    <w:basedOn w:val="a"/>
    <w:rsid w:val="00DE674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DE674A"/>
    <w:pPr>
      <w:suppressLineNumbers/>
      <w:suppressAutoHyphens/>
      <w:spacing w:after="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af1">
    <w:name w:val="Содержимое таблицы"/>
    <w:basedOn w:val="a"/>
    <w:rsid w:val="00DE67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0"/>
      <w:szCs w:val="24"/>
      <w:lang w:eastAsia="ar-SA"/>
    </w:rPr>
  </w:style>
  <w:style w:type="paragraph" w:styleId="af2">
    <w:name w:val="List Paragraph"/>
    <w:basedOn w:val="a"/>
    <w:qFormat/>
    <w:rsid w:val="00DE674A"/>
    <w:pPr>
      <w:suppressAutoHyphens/>
      <w:ind w:left="720"/>
    </w:pPr>
    <w:rPr>
      <w:lang w:eastAsia="ar-SA"/>
    </w:rPr>
  </w:style>
  <w:style w:type="paragraph" w:styleId="af3">
    <w:name w:val="Normal (Web)"/>
    <w:basedOn w:val="a"/>
    <w:rsid w:val="00DE674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4">
    <w:name w:val="Заголовок таблицы"/>
    <w:basedOn w:val="af1"/>
    <w:rsid w:val="00DE674A"/>
    <w:pPr>
      <w:jc w:val="center"/>
    </w:pPr>
    <w:rPr>
      <w:b/>
      <w:bCs/>
    </w:rPr>
  </w:style>
  <w:style w:type="paragraph" w:customStyle="1" w:styleId="msolistparagraph0">
    <w:name w:val="msolistparagraph"/>
    <w:basedOn w:val="a"/>
    <w:rsid w:val="00DE674A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3">
    <w:name w:val="Абзац списка1"/>
    <w:basedOn w:val="a"/>
    <w:rsid w:val="00DE674A"/>
    <w:pPr>
      <w:suppressAutoHyphens/>
      <w:spacing w:after="0" w:line="240" w:lineRule="auto"/>
      <w:ind w:left="720"/>
    </w:pPr>
    <w:rPr>
      <w:rFonts w:eastAsia="Times New Roman" w:cs="Calibri"/>
      <w:sz w:val="28"/>
      <w:szCs w:val="28"/>
      <w:lang w:eastAsia="ar-SA"/>
    </w:rPr>
  </w:style>
  <w:style w:type="paragraph" w:customStyle="1" w:styleId="14">
    <w:name w:val="Обычный1"/>
    <w:rsid w:val="00F449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2020-12-21T11:37:00Z</cp:lastPrinted>
  <dcterms:created xsi:type="dcterms:W3CDTF">2015-11-27T11:19:00Z</dcterms:created>
  <dcterms:modified xsi:type="dcterms:W3CDTF">2021-01-12T08:35:00Z</dcterms:modified>
</cp:coreProperties>
</file>