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Pr="00DE674A" w:rsidRDefault="00300848" w:rsidP="003008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300848" w:rsidRPr="00DE674A" w:rsidRDefault="00300848" w:rsidP="00300848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300848" w:rsidRPr="00DE674A" w:rsidRDefault="00300848" w:rsidP="00300848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517106" w:rsidRDefault="00517106" w:rsidP="00517106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30.12.2020 г. № 802</w:t>
      </w:r>
    </w:p>
    <w:p w:rsidR="00300848" w:rsidRPr="006B49D2" w:rsidRDefault="00300848" w:rsidP="0030084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0848" w:rsidRDefault="00300848" w:rsidP="00300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</w:p>
    <w:p w:rsidR="00300848" w:rsidRPr="00011781" w:rsidRDefault="00300848" w:rsidP="003008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300848" w:rsidRPr="006B49D2" w:rsidRDefault="00300848" w:rsidP="003008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 СШ «Луч»</w:t>
      </w:r>
    </w:p>
    <w:p w:rsidR="00721EB9" w:rsidRPr="00687F39" w:rsidRDefault="00721EB9" w:rsidP="00687F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1EB9" w:rsidRDefault="00721EB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F1CA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0B697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2E49C2" w:rsidRPr="00D56FCB" w:rsidRDefault="002E49C2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721EB9" w:rsidRPr="00D56FCB" w:rsidTr="00687F39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5E19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721EB9" w:rsidRPr="00D56FCB" w:rsidTr="00687F39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E64CB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CB" w:rsidRPr="00D56FCB" w:rsidRDefault="00AE64CB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17168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45260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805492</w:t>
            </w:r>
          </w:p>
        </w:tc>
      </w:tr>
      <w:tr w:rsidR="00AE64CB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CB" w:rsidRPr="00D56FCB" w:rsidRDefault="00AE64CB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10632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38378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3D5">
              <w:rPr>
                <w:rFonts w:ascii="Times New Roman" w:hAnsi="Times New Roman"/>
                <w:color w:val="000000"/>
                <w:sz w:val="24"/>
                <w:szCs w:val="24"/>
              </w:rPr>
              <w:t>84938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1265208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2417814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7E11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3767960</w:t>
            </w:r>
          </w:p>
        </w:tc>
      </w:tr>
      <w:tr w:rsidR="00AE64CB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CB" w:rsidRPr="00D56FCB" w:rsidRDefault="00AE64CB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85762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FC53D5" w:rsidRDefault="00AE64CB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1282638</w:t>
            </w:r>
          </w:p>
        </w:tc>
      </w:tr>
      <w:tr w:rsidR="00AE64CB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CB" w:rsidRPr="00D56FCB" w:rsidRDefault="00AE64CB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ориентиро-вание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50656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2C42E4" w:rsidRDefault="00AE64CB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166951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AE64CB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B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1064672</w:t>
            </w:r>
          </w:p>
        </w:tc>
      </w:tr>
      <w:tr w:rsidR="007E1112" w:rsidRPr="00D56FCB" w:rsidTr="0061245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2" w:rsidRPr="00D56FCB" w:rsidRDefault="007E1112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3310878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3524946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0D02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2" w:rsidRPr="00612451" w:rsidRDefault="007E1112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6920</w:t>
            </w:r>
            <w:r w:rsidR="000F0C6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1EB9" w:rsidRPr="00D56FCB" w:rsidRDefault="00721EB9" w:rsidP="006124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87F39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0B697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687F39" w:rsidRPr="00D56FCB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612451" w:rsidRPr="00D56FCB" w:rsidTr="00133B2B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612451" w:rsidRPr="00D56FCB" w:rsidTr="00133B2B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F0C68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68" w:rsidRPr="00D56FCB" w:rsidRDefault="000F0C68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15698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41384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FC53D5" w:rsidRDefault="000F0C68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313955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736507</w:t>
            </w:r>
          </w:p>
        </w:tc>
      </w:tr>
      <w:tr w:rsidR="000F0C68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68" w:rsidRPr="00D56FCB" w:rsidRDefault="000F0C68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9721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35092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5907E5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7E5">
              <w:rPr>
                <w:rFonts w:ascii="Times New Roman" w:hAnsi="Times New Roman"/>
                <w:color w:val="000000"/>
                <w:sz w:val="24"/>
                <w:szCs w:val="24"/>
              </w:rPr>
              <w:t>77681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FC53D5" w:rsidRDefault="000F0C68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2210786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3445309</w:t>
            </w:r>
          </w:p>
        </w:tc>
      </w:tr>
      <w:tr w:rsidR="000F0C68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68" w:rsidRPr="00D56FCB" w:rsidRDefault="000F0C68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18325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78418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FC53D5" w:rsidRDefault="000F0C68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659685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1172796</w:t>
            </w:r>
          </w:p>
        </w:tc>
      </w:tr>
      <w:tr w:rsidR="000F0C68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68" w:rsidRPr="00D56FCB" w:rsidRDefault="000F0C68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ориентиро-вание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46318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2C42E4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152656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788254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185273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973527</w:t>
            </w:r>
          </w:p>
        </w:tc>
      </w:tr>
      <w:tr w:rsidR="000F0C68" w:rsidRPr="00D56FCB" w:rsidTr="00133B2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C68" w:rsidRPr="00D56FCB" w:rsidRDefault="000F0C68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3027333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3223125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68" w:rsidRPr="00612451" w:rsidRDefault="000F0C68" w:rsidP="000F0C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6328139</w:t>
            </w:r>
          </w:p>
        </w:tc>
      </w:tr>
    </w:tbl>
    <w:p w:rsidR="00687F39" w:rsidRPr="00D56FCB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2451" w:rsidRDefault="0061245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12451" w:rsidRDefault="00612451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87F39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202</w:t>
      </w:r>
      <w:r w:rsidR="000B697A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612451" w:rsidRPr="00D56FCB" w:rsidTr="00133B2B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занимающихся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612451" w:rsidRPr="00D56FCB" w:rsidTr="00133B2B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C2A23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3" w:rsidRPr="00D56FCB" w:rsidRDefault="00BC2A23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8216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16481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FC53D5" w:rsidRDefault="00BC2A23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773280</w:t>
            </w:r>
          </w:p>
        </w:tc>
      </w:tr>
      <w:tr w:rsidR="00BC2A23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3" w:rsidRPr="00D56FCB" w:rsidRDefault="00BC2A23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681">
              <w:rPr>
                <w:rFonts w:ascii="Times New Roman" w:hAnsi="Times New Roman"/>
                <w:color w:val="000000"/>
                <w:sz w:val="24"/>
                <w:szCs w:val="24"/>
              </w:rPr>
              <w:t>36844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61681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FC53D5" w:rsidRDefault="00BC2A23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2321166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3617335</w:t>
            </w:r>
          </w:p>
        </w:tc>
      </w:tr>
      <w:tr w:rsidR="00BC2A23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3" w:rsidRPr="00D56FCB" w:rsidRDefault="00BC2A23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82334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FC53D5" w:rsidRDefault="00BC2A23" w:rsidP="00DC6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1231353</w:t>
            </w:r>
          </w:p>
        </w:tc>
      </w:tr>
      <w:tr w:rsidR="00BC2A23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3" w:rsidRPr="00D56FCB" w:rsidRDefault="00BC2A23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ориентиро-вание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48631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2C42E4" w:rsidRDefault="00BC2A23" w:rsidP="00BC2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160278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827611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1022131</w:t>
            </w:r>
          </w:p>
        </w:tc>
      </w:tr>
      <w:tr w:rsidR="00BC2A23" w:rsidRPr="00D56FCB" w:rsidTr="00133B2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3" w:rsidRPr="00D56FCB" w:rsidRDefault="00BC2A23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DC67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3384046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23" w:rsidRPr="00612451" w:rsidRDefault="00BC2A23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6644099</w:t>
            </w:r>
          </w:p>
        </w:tc>
      </w:tr>
    </w:tbl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62A4E" w:rsidRPr="00D56FCB" w:rsidSect="002E49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D5F" w:rsidRDefault="00303D5F" w:rsidP="00576B36">
      <w:pPr>
        <w:spacing w:after="0" w:line="240" w:lineRule="auto"/>
      </w:pPr>
      <w:r>
        <w:separator/>
      </w:r>
    </w:p>
  </w:endnote>
  <w:endnote w:type="continuationSeparator" w:id="0">
    <w:p w:rsidR="00303D5F" w:rsidRDefault="00303D5F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D5F" w:rsidRDefault="00303D5F" w:rsidP="00576B36">
      <w:pPr>
        <w:spacing w:after="0" w:line="240" w:lineRule="auto"/>
      </w:pPr>
      <w:r>
        <w:separator/>
      </w:r>
    </w:p>
  </w:footnote>
  <w:footnote w:type="continuationSeparator" w:id="0">
    <w:p w:rsidR="00303D5F" w:rsidRDefault="00303D5F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5"/>
      <w:docPartObj>
        <w:docPartGallery w:val="Page Numbers (Top of Page)"/>
        <w:docPartUnique/>
      </w:docPartObj>
    </w:sdtPr>
    <w:sdtContent>
      <w:p w:rsidR="002E49C2" w:rsidRDefault="002D037A">
        <w:pPr>
          <w:pStyle w:val="a6"/>
          <w:jc w:val="center"/>
        </w:pPr>
        <w:fldSimple w:instr=" PAGE   \* MERGEFORMAT ">
          <w:r w:rsidR="00517106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91EB4"/>
    <w:rsid w:val="0009567B"/>
    <w:rsid w:val="000A6FCD"/>
    <w:rsid w:val="000B697A"/>
    <w:rsid w:val="000C356B"/>
    <w:rsid w:val="000D0733"/>
    <w:rsid w:val="000E3C09"/>
    <w:rsid w:val="000F08D5"/>
    <w:rsid w:val="000F0C68"/>
    <w:rsid w:val="000F29AF"/>
    <w:rsid w:val="000F35E7"/>
    <w:rsid w:val="001003B7"/>
    <w:rsid w:val="0010589C"/>
    <w:rsid w:val="00130187"/>
    <w:rsid w:val="00142F0C"/>
    <w:rsid w:val="0014652E"/>
    <w:rsid w:val="00146E85"/>
    <w:rsid w:val="00167D6E"/>
    <w:rsid w:val="00181C10"/>
    <w:rsid w:val="001B0040"/>
    <w:rsid w:val="001C1A59"/>
    <w:rsid w:val="001E1DD4"/>
    <w:rsid w:val="001E2192"/>
    <w:rsid w:val="002028C1"/>
    <w:rsid w:val="00205A27"/>
    <w:rsid w:val="002132A6"/>
    <w:rsid w:val="0025117B"/>
    <w:rsid w:val="002704CD"/>
    <w:rsid w:val="00287EE8"/>
    <w:rsid w:val="002A0C20"/>
    <w:rsid w:val="002D037A"/>
    <w:rsid w:val="002E2C1D"/>
    <w:rsid w:val="002E49C2"/>
    <w:rsid w:val="002F7545"/>
    <w:rsid w:val="00300848"/>
    <w:rsid w:val="003029EC"/>
    <w:rsid w:val="00303D5F"/>
    <w:rsid w:val="003A43C9"/>
    <w:rsid w:val="003B50F0"/>
    <w:rsid w:val="003B686B"/>
    <w:rsid w:val="003C19C6"/>
    <w:rsid w:val="003C53E5"/>
    <w:rsid w:val="003C6A54"/>
    <w:rsid w:val="003D4973"/>
    <w:rsid w:val="00400FE7"/>
    <w:rsid w:val="00403868"/>
    <w:rsid w:val="004148EF"/>
    <w:rsid w:val="00422CB2"/>
    <w:rsid w:val="00434F55"/>
    <w:rsid w:val="00443AAB"/>
    <w:rsid w:val="004458CB"/>
    <w:rsid w:val="00446E04"/>
    <w:rsid w:val="00465EBC"/>
    <w:rsid w:val="00470D6F"/>
    <w:rsid w:val="0048102A"/>
    <w:rsid w:val="004C6342"/>
    <w:rsid w:val="004C6E52"/>
    <w:rsid w:val="004E679C"/>
    <w:rsid w:val="004E747A"/>
    <w:rsid w:val="004F218D"/>
    <w:rsid w:val="0050593C"/>
    <w:rsid w:val="00517106"/>
    <w:rsid w:val="00532025"/>
    <w:rsid w:val="0055514B"/>
    <w:rsid w:val="00567429"/>
    <w:rsid w:val="00576B36"/>
    <w:rsid w:val="0057780F"/>
    <w:rsid w:val="00590555"/>
    <w:rsid w:val="00597CCC"/>
    <w:rsid w:val="005A01F0"/>
    <w:rsid w:val="005C68D9"/>
    <w:rsid w:val="005D1463"/>
    <w:rsid w:val="005E192B"/>
    <w:rsid w:val="005E4F35"/>
    <w:rsid w:val="005F1CA3"/>
    <w:rsid w:val="0060733E"/>
    <w:rsid w:val="00612451"/>
    <w:rsid w:val="00631491"/>
    <w:rsid w:val="006455D3"/>
    <w:rsid w:val="006621EA"/>
    <w:rsid w:val="00686991"/>
    <w:rsid w:val="00687F39"/>
    <w:rsid w:val="006905EB"/>
    <w:rsid w:val="006968C3"/>
    <w:rsid w:val="006A5E1C"/>
    <w:rsid w:val="006B26EE"/>
    <w:rsid w:val="006B49D2"/>
    <w:rsid w:val="006B4CDC"/>
    <w:rsid w:val="006F16FB"/>
    <w:rsid w:val="006F6D6F"/>
    <w:rsid w:val="00721EB9"/>
    <w:rsid w:val="0073086B"/>
    <w:rsid w:val="00734D19"/>
    <w:rsid w:val="007361F5"/>
    <w:rsid w:val="00741279"/>
    <w:rsid w:val="00785391"/>
    <w:rsid w:val="007A1CBB"/>
    <w:rsid w:val="007C30C7"/>
    <w:rsid w:val="007D1678"/>
    <w:rsid w:val="007D28A8"/>
    <w:rsid w:val="007E1112"/>
    <w:rsid w:val="008125A5"/>
    <w:rsid w:val="00835476"/>
    <w:rsid w:val="00852270"/>
    <w:rsid w:val="00854BBA"/>
    <w:rsid w:val="00872D92"/>
    <w:rsid w:val="00875794"/>
    <w:rsid w:val="00883EBF"/>
    <w:rsid w:val="008D6667"/>
    <w:rsid w:val="008E4D8E"/>
    <w:rsid w:val="008E7D99"/>
    <w:rsid w:val="008F2318"/>
    <w:rsid w:val="008F26BE"/>
    <w:rsid w:val="008F3D2A"/>
    <w:rsid w:val="009473B5"/>
    <w:rsid w:val="009506F4"/>
    <w:rsid w:val="009950E7"/>
    <w:rsid w:val="009954BE"/>
    <w:rsid w:val="009A051F"/>
    <w:rsid w:val="009D708C"/>
    <w:rsid w:val="00A136CC"/>
    <w:rsid w:val="00A21B87"/>
    <w:rsid w:val="00A40C84"/>
    <w:rsid w:val="00A4274B"/>
    <w:rsid w:val="00A52B12"/>
    <w:rsid w:val="00A75B1B"/>
    <w:rsid w:val="00A85628"/>
    <w:rsid w:val="00AC450A"/>
    <w:rsid w:val="00AC7E35"/>
    <w:rsid w:val="00AE64CB"/>
    <w:rsid w:val="00AF1C97"/>
    <w:rsid w:val="00B24A98"/>
    <w:rsid w:val="00B33E70"/>
    <w:rsid w:val="00B55FAF"/>
    <w:rsid w:val="00B62A4E"/>
    <w:rsid w:val="00B77389"/>
    <w:rsid w:val="00BC2A23"/>
    <w:rsid w:val="00BC3F74"/>
    <w:rsid w:val="00C1065E"/>
    <w:rsid w:val="00C5657D"/>
    <w:rsid w:val="00CE3989"/>
    <w:rsid w:val="00CF57C5"/>
    <w:rsid w:val="00D02F81"/>
    <w:rsid w:val="00D20851"/>
    <w:rsid w:val="00D31D09"/>
    <w:rsid w:val="00D41B03"/>
    <w:rsid w:val="00D50BFC"/>
    <w:rsid w:val="00D56FCB"/>
    <w:rsid w:val="00D71E9B"/>
    <w:rsid w:val="00D92396"/>
    <w:rsid w:val="00D97205"/>
    <w:rsid w:val="00DE674A"/>
    <w:rsid w:val="00E0149F"/>
    <w:rsid w:val="00E108B0"/>
    <w:rsid w:val="00E125C0"/>
    <w:rsid w:val="00E267B8"/>
    <w:rsid w:val="00E46159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2EC2"/>
    <w:rsid w:val="00F5510C"/>
    <w:rsid w:val="00F61895"/>
    <w:rsid w:val="00F9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2020-12-22T04:36:00Z</cp:lastPrinted>
  <dcterms:created xsi:type="dcterms:W3CDTF">2015-11-27T11:19:00Z</dcterms:created>
  <dcterms:modified xsi:type="dcterms:W3CDTF">2021-01-12T08:35:00Z</dcterms:modified>
</cp:coreProperties>
</file>