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2" w:rsidRPr="00DE674A" w:rsidRDefault="006B49D2" w:rsidP="00EC21E5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</w:p>
    <w:p w:rsidR="006B49D2" w:rsidRPr="00DE674A" w:rsidRDefault="006B49D2" w:rsidP="00EC21E5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6B49D2" w:rsidRPr="00DE674A" w:rsidRDefault="006B49D2" w:rsidP="00EC21E5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092A0B" w:rsidRDefault="00092A0B" w:rsidP="00092A0B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40AEC"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="009F63C8"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№ </w:t>
      </w:r>
      <w:r w:rsidR="00040AEC">
        <w:rPr>
          <w:rFonts w:ascii="Times New Roman" w:eastAsia="Times New Roman" w:hAnsi="Times New Roman"/>
          <w:sz w:val="24"/>
          <w:szCs w:val="24"/>
          <w:lang w:eastAsia="ru-RU"/>
        </w:rPr>
        <w:t>802</w:t>
      </w:r>
    </w:p>
    <w:p w:rsidR="00532025" w:rsidRPr="00011781" w:rsidRDefault="00532025" w:rsidP="00EC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025" w:rsidRPr="00011781" w:rsidRDefault="00532025" w:rsidP="00EC2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781">
        <w:rPr>
          <w:rFonts w:ascii="Times New Roman" w:hAnsi="Times New Roman"/>
          <w:sz w:val="28"/>
          <w:szCs w:val="28"/>
        </w:rPr>
        <w:t>Значения нормативных затрат</w:t>
      </w: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1781" w:rsidRPr="00011781" w:rsidRDefault="00532025" w:rsidP="00EC2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>на оказание муниципальн</w:t>
      </w:r>
      <w:r w:rsidR="00011781" w:rsidRPr="00011781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011781" w:rsidRPr="0001178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532025" w:rsidRPr="006B49D2" w:rsidRDefault="00011781" w:rsidP="00EC2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1781">
        <w:rPr>
          <w:rFonts w:ascii="Times New Roman" w:hAnsi="Times New Roman"/>
          <w:color w:val="000000"/>
          <w:sz w:val="28"/>
          <w:szCs w:val="28"/>
          <w:lang w:eastAsia="ru-RU"/>
        </w:rPr>
        <w:t>«Спортивная подготовка по олимпийским видам спорта»</w:t>
      </w:r>
      <w:r w:rsidR="00532025" w:rsidRPr="006B4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2025" w:rsidRDefault="00532025" w:rsidP="00EC2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D09" w:rsidRDefault="004E5D88" w:rsidP="00394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F63C8">
        <w:rPr>
          <w:rFonts w:ascii="Times New Roman" w:hAnsi="Times New Roman"/>
          <w:sz w:val="28"/>
          <w:szCs w:val="28"/>
        </w:rPr>
        <w:t>1</w:t>
      </w:r>
      <w:r w:rsidR="00D31D09">
        <w:rPr>
          <w:rFonts w:ascii="Times New Roman" w:hAnsi="Times New Roman"/>
          <w:sz w:val="28"/>
          <w:szCs w:val="28"/>
        </w:rPr>
        <w:t xml:space="preserve"> год</w:t>
      </w:r>
    </w:p>
    <w:p w:rsidR="00394F21" w:rsidRPr="00FC53D5" w:rsidRDefault="00394F21" w:rsidP="00FC5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1575"/>
        <w:gridCol w:w="1134"/>
        <w:gridCol w:w="1134"/>
        <w:gridCol w:w="1134"/>
        <w:gridCol w:w="1417"/>
        <w:gridCol w:w="1134"/>
        <w:gridCol w:w="850"/>
        <w:gridCol w:w="1134"/>
      </w:tblGrid>
      <w:tr w:rsidR="00AC7E35" w:rsidRPr="00FC53D5" w:rsidTr="00FE1526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базового норматива затрат на 1 человека</w:t>
            </w:r>
          </w:p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C7E35" w:rsidRPr="00FC53D5" w:rsidTr="00FE1526">
        <w:trPr>
          <w:trHeight w:val="28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FC53D5" w:rsidRDefault="00AC7E35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FC53D5" w:rsidRDefault="00AC7E35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6212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14995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29963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17484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80053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8069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36945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20403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172070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9416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79412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19718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49164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129383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22690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59711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614200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36492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283459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18466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58728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24412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65180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sz w:val="24"/>
                <w:szCs w:val="24"/>
              </w:rPr>
              <w:t>144898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11266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66872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128563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0,352043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8558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17168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45260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0,352043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10632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38378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46D74" w:rsidRPr="00FC53D5" w:rsidTr="00FC53D5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74" w:rsidRPr="00FC53D5" w:rsidRDefault="00546D74" w:rsidP="00FC5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0,351979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74" w:rsidRPr="00FC53D5" w:rsidRDefault="00546D74" w:rsidP="00FC5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84938</w:t>
            </w:r>
          </w:p>
        </w:tc>
      </w:tr>
    </w:tbl>
    <w:p w:rsidR="00532025" w:rsidRPr="00FC53D5" w:rsidRDefault="00532025" w:rsidP="00FC5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Pr="004B49B1" w:rsidRDefault="00D31D09" w:rsidP="004B4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9B1">
        <w:rPr>
          <w:rFonts w:ascii="Times New Roman" w:hAnsi="Times New Roman"/>
          <w:sz w:val="28"/>
          <w:szCs w:val="28"/>
        </w:rPr>
        <w:t>202</w:t>
      </w:r>
      <w:r w:rsidR="009F63C8" w:rsidRPr="004B49B1">
        <w:rPr>
          <w:rFonts w:ascii="Times New Roman" w:hAnsi="Times New Roman"/>
          <w:sz w:val="28"/>
          <w:szCs w:val="28"/>
        </w:rPr>
        <w:t>2</w:t>
      </w:r>
      <w:r w:rsidRPr="004B49B1">
        <w:rPr>
          <w:rFonts w:ascii="Times New Roman" w:hAnsi="Times New Roman"/>
          <w:sz w:val="28"/>
          <w:szCs w:val="28"/>
        </w:rPr>
        <w:t xml:space="preserve"> год</w:t>
      </w:r>
    </w:p>
    <w:p w:rsidR="00394F21" w:rsidRPr="007A1CBB" w:rsidRDefault="00394F21" w:rsidP="00590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1575"/>
        <w:gridCol w:w="1134"/>
        <w:gridCol w:w="1134"/>
        <w:gridCol w:w="1134"/>
        <w:gridCol w:w="1417"/>
        <w:gridCol w:w="1134"/>
        <w:gridCol w:w="850"/>
        <w:gridCol w:w="1134"/>
      </w:tblGrid>
      <w:tr w:rsidR="00D31D09" w:rsidRPr="005907E5" w:rsidTr="005907E5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базового норматива затрат на 1 человека</w:t>
            </w:r>
          </w:p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5907E5" w:rsidTr="005907E5">
        <w:trPr>
          <w:trHeight w:val="28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907E5" w:rsidRDefault="00D31D09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907E5" w:rsidRDefault="00D31D09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4B49B1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B1" w:rsidRPr="005907E5" w:rsidRDefault="004B49B1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5680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13711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27397</w:t>
            </w:r>
          </w:p>
        </w:tc>
      </w:tr>
      <w:tr w:rsidR="004B49B1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B1" w:rsidRPr="005907E5" w:rsidRDefault="004B49B1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17484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80053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7378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33782</w:t>
            </w:r>
          </w:p>
        </w:tc>
      </w:tr>
      <w:tr w:rsidR="004B49B1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B1" w:rsidRPr="005907E5" w:rsidRDefault="004B49B1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20403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172070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8610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72612</w:t>
            </w:r>
          </w:p>
        </w:tc>
      </w:tr>
      <w:tr w:rsidR="004B49B1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B1" w:rsidRPr="005907E5" w:rsidRDefault="004B49B1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19718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49164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129383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8321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20747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54599</w:t>
            </w:r>
          </w:p>
        </w:tc>
      </w:tr>
      <w:tr w:rsidR="004B49B1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B1" w:rsidRPr="005907E5" w:rsidRDefault="004B49B1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B1" w:rsidRPr="005907E5" w:rsidRDefault="004B49B1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9483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33368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B1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259188</w:t>
            </w:r>
          </w:p>
        </w:tc>
      </w:tr>
      <w:tr w:rsidR="005907E5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5907E5" w:rsidRDefault="005907E5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9775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16885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53699</w:t>
            </w:r>
          </w:p>
        </w:tc>
      </w:tr>
      <w:tr w:rsidR="005907E5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5907E5" w:rsidRDefault="005907E5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24412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65180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sz w:val="24"/>
                <w:szCs w:val="24"/>
              </w:rPr>
              <w:t>144898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10302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27506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61146</w:t>
            </w:r>
          </w:p>
        </w:tc>
      </w:tr>
      <w:tr w:rsidR="005907E5" w:rsidRPr="005907E5" w:rsidTr="005907E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5907E5" w:rsidRDefault="005907E5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0,321899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41384</w:t>
            </w:r>
          </w:p>
        </w:tc>
      </w:tr>
      <w:tr w:rsidR="005907E5" w:rsidRPr="005907E5" w:rsidTr="005907E5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5907E5" w:rsidRDefault="005907E5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0,321899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9721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35092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7E5" w:rsidRPr="005907E5" w:rsidTr="005907E5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5907E5" w:rsidRDefault="005907E5" w:rsidP="00590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0,321905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5907E5" w:rsidRDefault="005907E5" w:rsidP="00590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77681</w:t>
            </w:r>
          </w:p>
        </w:tc>
      </w:tr>
    </w:tbl>
    <w:p w:rsidR="00A136CC" w:rsidRPr="007A1CBB" w:rsidRDefault="00A136CC" w:rsidP="005907E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CBB" w:rsidRPr="007A1CBB" w:rsidRDefault="007A1CBB" w:rsidP="005907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394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CBB">
        <w:rPr>
          <w:rFonts w:ascii="Times New Roman" w:hAnsi="Times New Roman"/>
          <w:sz w:val="28"/>
          <w:szCs w:val="28"/>
        </w:rPr>
        <w:lastRenderedPageBreak/>
        <w:t>202</w:t>
      </w:r>
      <w:r w:rsidR="009F63C8">
        <w:rPr>
          <w:rFonts w:ascii="Times New Roman" w:hAnsi="Times New Roman"/>
          <w:sz w:val="28"/>
          <w:szCs w:val="28"/>
        </w:rPr>
        <w:t>3</w:t>
      </w:r>
      <w:r w:rsidRPr="007A1CBB">
        <w:rPr>
          <w:rFonts w:ascii="Times New Roman" w:hAnsi="Times New Roman"/>
          <w:sz w:val="28"/>
          <w:szCs w:val="28"/>
        </w:rPr>
        <w:t xml:space="preserve"> год</w:t>
      </w:r>
    </w:p>
    <w:p w:rsidR="00394F21" w:rsidRPr="00661681" w:rsidRDefault="00394F21" w:rsidP="00661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1575"/>
        <w:gridCol w:w="1134"/>
        <w:gridCol w:w="1134"/>
        <w:gridCol w:w="1134"/>
        <w:gridCol w:w="1417"/>
        <w:gridCol w:w="1134"/>
        <w:gridCol w:w="850"/>
        <w:gridCol w:w="1134"/>
      </w:tblGrid>
      <w:tr w:rsidR="00D31D09" w:rsidRPr="00661681" w:rsidTr="00FE1526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базового норматива затрат на 1 человека</w:t>
            </w:r>
          </w:p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661681" w:rsidTr="00FE1526">
        <w:trPr>
          <w:trHeight w:val="28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661681" w:rsidRDefault="00D31D09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661681" w:rsidRDefault="00D31D09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5907E5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661681" w:rsidRDefault="005907E5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5964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14396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28765</w:t>
            </w:r>
          </w:p>
        </w:tc>
      </w:tr>
      <w:tr w:rsidR="005907E5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661681" w:rsidRDefault="005907E5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17484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80053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7746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13992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35468</w:t>
            </w:r>
          </w:p>
        </w:tc>
      </w:tr>
      <w:tr w:rsidR="005907E5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661681" w:rsidRDefault="005907E5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20403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70736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172070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31340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76238</w:t>
            </w:r>
          </w:p>
        </w:tc>
      </w:tr>
      <w:tr w:rsidR="005907E5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661681" w:rsidRDefault="005907E5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19718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49164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129383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8736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21783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57325</w:t>
            </w:r>
          </w:p>
        </w:tc>
      </w:tr>
      <w:tr w:rsidR="005907E5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661681" w:rsidRDefault="005907E5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614200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35034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272129</w:t>
            </w:r>
          </w:p>
        </w:tc>
      </w:tr>
      <w:tr w:rsidR="005907E5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661681" w:rsidRDefault="005907E5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10263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17728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56381</w:t>
            </w:r>
          </w:p>
        </w:tc>
      </w:tr>
      <w:tr w:rsidR="005907E5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E5" w:rsidRPr="00661681" w:rsidRDefault="005907E5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24412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65180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sz w:val="24"/>
                <w:szCs w:val="24"/>
              </w:rPr>
              <w:t>144898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5907E5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28879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E5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64199</w:t>
            </w:r>
          </w:p>
        </w:tc>
      </w:tr>
      <w:tr w:rsidR="00661681" w:rsidRPr="00661681" w:rsidTr="0066168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81" w:rsidRPr="00661681" w:rsidRDefault="00661681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128563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0,337971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8216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16481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43451</w:t>
            </w:r>
          </w:p>
        </w:tc>
      </w:tr>
      <w:tr w:rsidR="00661681" w:rsidRPr="00661681" w:rsidTr="00661681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81" w:rsidRPr="00661681" w:rsidRDefault="00661681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0,337971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10207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36844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61681" w:rsidRPr="00661681" w:rsidTr="00661681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81" w:rsidRPr="00661681" w:rsidRDefault="00661681" w:rsidP="00661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0,338025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681" w:rsidRPr="00661681" w:rsidRDefault="00661681" w:rsidP="0066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81571</w:t>
            </w:r>
          </w:p>
        </w:tc>
      </w:tr>
    </w:tbl>
    <w:p w:rsidR="00A136CC" w:rsidRPr="00661681" w:rsidRDefault="00A136CC" w:rsidP="006616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Pr="00661681" w:rsidRDefault="00A136CC" w:rsidP="006616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Pr="00661681" w:rsidRDefault="00A136CC" w:rsidP="006616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Pr="00661681" w:rsidRDefault="00A136CC" w:rsidP="006616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Pr="00661681" w:rsidRDefault="00A136CC" w:rsidP="006616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6CC" w:rsidRPr="00661681" w:rsidRDefault="00A136CC" w:rsidP="006616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Pr="00661681" w:rsidRDefault="00011781" w:rsidP="006616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7A1C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81" w:rsidRDefault="00011781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1D09" w:rsidRDefault="00D31D09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1CBB" w:rsidRDefault="007A1CBB" w:rsidP="006B49D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A1CBB" w:rsidSect="00394F2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30" w:rsidRDefault="00783030" w:rsidP="00576B36">
      <w:pPr>
        <w:spacing w:after="0" w:line="240" w:lineRule="auto"/>
      </w:pPr>
      <w:r>
        <w:separator/>
      </w:r>
    </w:p>
  </w:endnote>
  <w:endnote w:type="continuationSeparator" w:id="0">
    <w:p w:rsidR="00783030" w:rsidRDefault="00783030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30" w:rsidRDefault="00783030" w:rsidP="00576B36">
      <w:pPr>
        <w:spacing w:after="0" w:line="240" w:lineRule="auto"/>
      </w:pPr>
      <w:r>
        <w:separator/>
      </w:r>
    </w:p>
  </w:footnote>
  <w:footnote w:type="continuationSeparator" w:id="0">
    <w:p w:rsidR="00783030" w:rsidRDefault="00783030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013"/>
      <w:docPartObj>
        <w:docPartGallery w:val="Page Numbers (Top of Page)"/>
        <w:docPartUnique/>
      </w:docPartObj>
    </w:sdtPr>
    <w:sdtContent>
      <w:p w:rsidR="00394F21" w:rsidRDefault="00F6690C">
        <w:pPr>
          <w:pStyle w:val="a6"/>
          <w:jc w:val="center"/>
        </w:pPr>
        <w:fldSimple w:instr=" PAGE   \* MERGEFORMAT ">
          <w:r w:rsidR="00040AEC">
            <w:rPr>
              <w:noProof/>
            </w:rPr>
            <w:t>2</w:t>
          </w:r>
        </w:fldSimple>
      </w:p>
    </w:sdtContent>
  </w:sdt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25330"/>
    <w:rsid w:val="00040AEC"/>
    <w:rsid w:val="00091EB4"/>
    <w:rsid w:val="00092A0B"/>
    <w:rsid w:val="0009567B"/>
    <w:rsid w:val="000A6FCD"/>
    <w:rsid w:val="000C356B"/>
    <w:rsid w:val="000E3C09"/>
    <w:rsid w:val="000F08D5"/>
    <w:rsid w:val="000F29AF"/>
    <w:rsid w:val="000F35E7"/>
    <w:rsid w:val="001003B7"/>
    <w:rsid w:val="0010589C"/>
    <w:rsid w:val="0014652E"/>
    <w:rsid w:val="00146E85"/>
    <w:rsid w:val="00167D6E"/>
    <w:rsid w:val="00177026"/>
    <w:rsid w:val="00181C10"/>
    <w:rsid w:val="001B0040"/>
    <w:rsid w:val="001C1A59"/>
    <w:rsid w:val="001E1DD4"/>
    <w:rsid w:val="001E2192"/>
    <w:rsid w:val="002028C1"/>
    <w:rsid w:val="00205A27"/>
    <w:rsid w:val="002132A6"/>
    <w:rsid w:val="0025117B"/>
    <w:rsid w:val="002704CD"/>
    <w:rsid w:val="00287EE8"/>
    <w:rsid w:val="002A0C20"/>
    <w:rsid w:val="002B53F3"/>
    <w:rsid w:val="002E2C1D"/>
    <w:rsid w:val="002F7545"/>
    <w:rsid w:val="00300848"/>
    <w:rsid w:val="003029EC"/>
    <w:rsid w:val="00357417"/>
    <w:rsid w:val="00394F21"/>
    <w:rsid w:val="003A43C9"/>
    <w:rsid w:val="003B50F0"/>
    <w:rsid w:val="003B686B"/>
    <w:rsid w:val="003C6A54"/>
    <w:rsid w:val="003D4973"/>
    <w:rsid w:val="003E7397"/>
    <w:rsid w:val="00400FE7"/>
    <w:rsid w:val="00403868"/>
    <w:rsid w:val="004148EF"/>
    <w:rsid w:val="00415ECF"/>
    <w:rsid w:val="00422CB2"/>
    <w:rsid w:val="00434F55"/>
    <w:rsid w:val="00441ACD"/>
    <w:rsid w:val="00443AAB"/>
    <w:rsid w:val="004458CB"/>
    <w:rsid w:val="00446E04"/>
    <w:rsid w:val="00465EBC"/>
    <w:rsid w:val="00470D6F"/>
    <w:rsid w:val="0048102A"/>
    <w:rsid w:val="004B49B1"/>
    <w:rsid w:val="004C6342"/>
    <w:rsid w:val="004C6E52"/>
    <w:rsid w:val="004E5D88"/>
    <w:rsid w:val="004E679C"/>
    <w:rsid w:val="004E747A"/>
    <w:rsid w:val="004F218D"/>
    <w:rsid w:val="00500E96"/>
    <w:rsid w:val="0050593C"/>
    <w:rsid w:val="005143A3"/>
    <w:rsid w:val="00532025"/>
    <w:rsid w:val="00533E5E"/>
    <w:rsid w:val="00546D74"/>
    <w:rsid w:val="0055514B"/>
    <w:rsid w:val="00567429"/>
    <w:rsid w:val="00576B36"/>
    <w:rsid w:val="0057780F"/>
    <w:rsid w:val="00590555"/>
    <w:rsid w:val="005907E5"/>
    <w:rsid w:val="005976B3"/>
    <w:rsid w:val="00597CCC"/>
    <w:rsid w:val="005A01F0"/>
    <w:rsid w:val="005B0899"/>
    <w:rsid w:val="005E192B"/>
    <w:rsid w:val="005E4F35"/>
    <w:rsid w:val="0060733E"/>
    <w:rsid w:val="00631491"/>
    <w:rsid w:val="006341E8"/>
    <w:rsid w:val="006455D3"/>
    <w:rsid w:val="00661681"/>
    <w:rsid w:val="00686991"/>
    <w:rsid w:val="00687F39"/>
    <w:rsid w:val="006905EB"/>
    <w:rsid w:val="006968C3"/>
    <w:rsid w:val="006A4520"/>
    <w:rsid w:val="006A5E1C"/>
    <w:rsid w:val="006B26EE"/>
    <w:rsid w:val="006B49D2"/>
    <w:rsid w:val="006B592B"/>
    <w:rsid w:val="006F16FB"/>
    <w:rsid w:val="00721EB9"/>
    <w:rsid w:val="0073086B"/>
    <w:rsid w:val="00734D19"/>
    <w:rsid w:val="007361F5"/>
    <w:rsid w:val="00741279"/>
    <w:rsid w:val="00783030"/>
    <w:rsid w:val="00785391"/>
    <w:rsid w:val="007A1CBB"/>
    <w:rsid w:val="007A3E68"/>
    <w:rsid w:val="007B10D0"/>
    <w:rsid w:val="007C30C7"/>
    <w:rsid w:val="007D1678"/>
    <w:rsid w:val="007D28A8"/>
    <w:rsid w:val="008125A5"/>
    <w:rsid w:val="00835476"/>
    <w:rsid w:val="00852270"/>
    <w:rsid w:val="00854BBA"/>
    <w:rsid w:val="00875794"/>
    <w:rsid w:val="0087590C"/>
    <w:rsid w:val="008D6667"/>
    <w:rsid w:val="008E4D8E"/>
    <w:rsid w:val="008E7D99"/>
    <w:rsid w:val="008F2318"/>
    <w:rsid w:val="008F26BE"/>
    <w:rsid w:val="008F3D2A"/>
    <w:rsid w:val="009144BB"/>
    <w:rsid w:val="009473B5"/>
    <w:rsid w:val="009506F4"/>
    <w:rsid w:val="009950E7"/>
    <w:rsid w:val="009954BE"/>
    <w:rsid w:val="009A051F"/>
    <w:rsid w:val="009D708C"/>
    <w:rsid w:val="009F63C8"/>
    <w:rsid w:val="00A136CC"/>
    <w:rsid w:val="00A21B87"/>
    <w:rsid w:val="00A40C84"/>
    <w:rsid w:val="00A4274B"/>
    <w:rsid w:val="00A52B12"/>
    <w:rsid w:val="00A75B1B"/>
    <w:rsid w:val="00A85628"/>
    <w:rsid w:val="00AC450A"/>
    <w:rsid w:val="00AC7E35"/>
    <w:rsid w:val="00AF1C97"/>
    <w:rsid w:val="00AF767F"/>
    <w:rsid w:val="00B114EB"/>
    <w:rsid w:val="00B178AD"/>
    <w:rsid w:val="00B24A98"/>
    <w:rsid w:val="00B33E70"/>
    <w:rsid w:val="00B55FAF"/>
    <w:rsid w:val="00B62A4E"/>
    <w:rsid w:val="00B77389"/>
    <w:rsid w:val="00BC4BF4"/>
    <w:rsid w:val="00C1065E"/>
    <w:rsid w:val="00C5657D"/>
    <w:rsid w:val="00C573C1"/>
    <w:rsid w:val="00CB2CF5"/>
    <w:rsid w:val="00CD519A"/>
    <w:rsid w:val="00CE3989"/>
    <w:rsid w:val="00CF57C5"/>
    <w:rsid w:val="00D20851"/>
    <w:rsid w:val="00D21CC5"/>
    <w:rsid w:val="00D31D09"/>
    <w:rsid w:val="00D41B03"/>
    <w:rsid w:val="00D50BFC"/>
    <w:rsid w:val="00D56FCB"/>
    <w:rsid w:val="00D71E9B"/>
    <w:rsid w:val="00D87D1C"/>
    <w:rsid w:val="00D92396"/>
    <w:rsid w:val="00D97205"/>
    <w:rsid w:val="00DE674A"/>
    <w:rsid w:val="00E0149F"/>
    <w:rsid w:val="00E108B0"/>
    <w:rsid w:val="00E46159"/>
    <w:rsid w:val="00E56CA2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4495B"/>
    <w:rsid w:val="00F51809"/>
    <w:rsid w:val="00F52EC2"/>
    <w:rsid w:val="00F5510C"/>
    <w:rsid w:val="00F6690C"/>
    <w:rsid w:val="00FC53D5"/>
    <w:rsid w:val="00FE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2020-12-21T05:06:00Z</cp:lastPrinted>
  <dcterms:created xsi:type="dcterms:W3CDTF">2015-11-27T11:19:00Z</dcterms:created>
  <dcterms:modified xsi:type="dcterms:W3CDTF">2021-01-12T08:35:00Z</dcterms:modified>
</cp:coreProperties>
</file>